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DF8A" w14:textId="0561A769" w:rsidR="00136E6B" w:rsidRPr="00C21C4E" w:rsidRDefault="00136E6B" w:rsidP="009048ED">
      <w:pPr>
        <w:pStyle w:val="Heading1"/>
        <w:rPr>
          <w:rFonts w:cs="Arial"/>
          <w:b w:val="0"/>
          <w:bCs w:val="0"/>
          <w:szCs w:val="22"/>
          <w:lang w:val="en-GB"/>
        </w:rPr>
      </w:pPr>
      <w:r w:rsidRPr="00C21C4E">
        <w:rPr>
          <w:rFonts w:cs="Arial"/>
          <w:lang w:val="en-GB"/>
        </w:rPr>
        <w:t>Let’s talk about work</w:t>
      </w:r>
    </w:p>
    <w:p w14:paraId="480A86DA" w14:textId="77777777" w:rsidR="00136E6B" w:rsidRPr="004575BB" w:rsidRDefault="00136E6B" w:rsidP="004575BB">
      <w:pPr>
        <w:rPr>
          <w:b/>
          <w:lang w:val="en-GB"/>
        </w:rPr>
      </w:pPr>
      <w:bookmarkStart w:id="0" w:name="_GoBack"/>
      <w:r w:rsidRPr="004575BB">
        <w:rPr>
          <w:b/>
          <w:lang w:val="en-GB"/>
        </w:rPr>
        <w:t>This booklet covers:</w:t>
      </w:r>
      <w:bookmarkEnd w:id="0"/>
    </w:p>
    <w:p w14:paraId="56E42B3E" w14:textId="77777777" w:rsidR="00136E6B" w:rsidRPr="00C21C4E" w:rsidRDefault="00136E6B" w:rsidP="00E46504">
      <w:pPr>
        <w:pStyle w:val="Listitem"/>
        <w:rPr>
          <w:rFonts w:cs="Arial"/>
          <w:lang w:val="en-GB"/>
        </w:rPr>
      </w:pPr>
      <w:r w:rsidRPr="00C21C4E">
        <w:rPr>
          <w:rFonts w:cs="Arial"/>
          <w:lang w:val="en-GB"/>
        </w:rPr>
        <w:t xml:space="preserve">planning </w:t>
      </w:r>
      <w:r w:rsidRPr="00C21C4E">
        <w:rPr>
          <w:rFonts w:cs="Arial"/>
          <w:spacing w:val="-5"/>
          <w:lang w:val="en-GB"/>
        </w:rPr>
        <w:t>for</w:t>
      </w:r>
      <w:r w:rsidRPr="00C21C4E">
        <w:rPr>
          <w:rFonts w:cs="Arial"/>
          <w:spacing w:val="-18"/>
          <w:lang w:val="en-GB"/>
        </w:rPr>
        <w:t xml:space="preserve"> </w:t>
      </w:r>
      <w:r w:rsidRPr="00C21C4E">
        <w:rPr>
          <w:rFonts w:cs="Arial"/>
          <w:lang w:val="en-GB"/>
        </w:rPr>
        <w:t>employment</w:t>
      </w:r>
    </w:p>
    <w:p w14:paraId="0A5BBF65" w14:textId="77777777" w:rsidR="00136E6B" w:rsidRPr="00C21C4E" w:rsidRDefault="00136E6B" w:rsidP="00E46504">
      <w:pPr>
        <w:pStyle w:val="Listitem"/>
        <w:rPr>
          <w:rFonts w:cs="Arial"/>
          <w:lang w:val="en-GB"/>
        </w:rPr>
      </w:pPr>
      <w:r w:rsidRPr="00C21C4E">
        <w:rPr>
          <w:rFonts w:cs="Arial"/>
          <w:lang w:val="en-GB"/>
        </w:rPr>
        <w:t>exploring your employment</w:t>
      </w:r>
      <w:r w:rsidRPr="00C21C4E">
        <w:rPr>
          <w:rFonts w:cs="Arial"/>
          <w:spacing w:val="-24"/>
          <w:lang w:val="en-GB"/>
        </w:rPr>
        <w:t xml:space="preserve"> </w:t>
      </w:r>
      <w:r w:rsidRPr="00C21C4E">
        <w:rPr>
          <w:rFonts w:cs="Arial"/>
          <w:lang w:val="en-GB"/>
        </w:rPr>
        <w:t>goals</w:t>
      </w:r>
    </w:p>
    <w:p w14:paraId="7CCA3F4F" w14:textId="77777777" w:rsidR="00136E6B" w:rsidRPr="00C21C4E" w:rsidRDefault="00136E6B" w:rsidP="00E46504">
      <w:pPr>
        <w:pStyle w:val="Listitem"/>
        <w:rPr>
          <w:rFonts w:cs="Arial"/>
          <w:lang w:val="en-GB"/>
        </w:rPr>
      </w:pPr>
      <w:r w:rsidRPr="00C21C4E">
        <w:rPr>
          <w:rFonts w:cs="Arial"/>
          <w:lang w:val="en-GB"/>
        </w:rPr>
        <w:t xml:space="preserve">planning </w:t>
      </w:r>
      <w:r w:rsidRPr="00C21C4E">
        <w:rPr>
          <w:rFonts w:cs="Arial"/>
          <w:spacing w:val="-5"/>
          <w:lang w:val="en-GB"/>
        </w:rPr>
        <w:t xml:space="preserve">for when </w:t>
      </w:r>
      <w:r w:rsidRPr="00C21C4E">
        <w:rPr>
          <w:rFonts w:cs="Arial"/>
          <w:lang w:val="en-GB"/>
        </w:rPr>
        <w:t xml:space="preserve">you </w:t>
      </w:r>
      <w:r w:rsidRPr="00C21C4E">
        <w:rPr>
          <w:rFonts w:cs="Arial"/>
          <w:spacing w:val="-7"/>
          <w:lang w:val="en-GB"/>
        </w:rPr>
        <w:t>leave</w:t>
      </w:r>
      <w:r w:rsidRPr="00C21C4E">
        <w:rPr>
          <w:rFonts w:cs="Arial"/>
          <w:spacing w:val="-38"/>
          <w:lang w:val="en-GB"/>
        </w:rPr>
        <w:t xml:space="preserve"> </w:t>
      </w:r>
      <w:r w:rsidRPr="00C21C4E">
        <w:rPr>
          <w:rFonts w:cs="Arial"/>
          <w:lang w:val="en-GB"/>
        </w:rPr>
        <w:t>school</w:t>
      </w:r>
    </w:p>
    <w:p w14:paraId="75EBADAF" w14:textId="77777777" w:rsidR="00136E6B" w:rsidRPr="00C21C4E" w:rsidRDefault="00136E6B" w:rsidP="00E46504">
      <w:pPr>
        <w:pStyle w:val="Listitem"/>
        <w:rPr>
          <w:rFonts w:cs="Arial"/>
          <w:spacing w:val="-7"/>
          <w:lang w:val="en-GB"/>
        </w:rPr>
      </w:pPr>
      <w:r w:rsidRPr="00C21C4E">
        <w:rPr>
          <w:rFonts w:cs="Arial"/>
          <w:spacing w:val="-5"/>
          <w:lang w:val="en-GB"/>
        </w:rPr>
        <w:t xml:space="preserve">finding </w:t>
      </w:r>
      <w:r w:rsidRPr="00C21C4E">
        <w:rPr>
          <w:rFonts w:cs="Arial"/>
          <w:lang w:val="en-GB"/>
        </w:rPr>
        <w:t>employment</w:t>
      </w:r>
      <w:r w:rsidRPr="00C21C4E">
        <w:rPr>
          <w:rFonts w:cs="Arial"/>
          <w:spacing w:val="-19"/>
          <w:lang w:val="en-GB"/>
        </w:rPr>
        <w:t xml:space="preserve"> </w:t>
      </w:r>
      <w:r w:rsidRPr="00C21C4E">
        <w:rPr>
          <w:rFonts w:cs="Arial"/>
          <w:spacing w:val="-7"/>
          <w:lang w:val="en-GB"/>
        </w:rPr>
        <w:t>providers.</w:t>
      </w:r>
    </w:p>
    <w:p w14:paraId="6D7319AB" w14:textId="77777777" w:rsidR="00136E6B" w:rsidRPr="00C21C4E" w:rsidRDefault="00136E6B" w:rsidP="00136E6B">
      <w:pPr>
        <w:autoSpaceDE w:val="0"/>
        <w:autoSpaceDN w:val="0"/>
        <w:adjustRightInd w:val="0"/>
        <w:ind w:right="4"/>
        <w:rPr>
          <w:rFonts w:cs="Arial"/>
          <w:kern w:val="1"/>
          <w:szCs w:val="22"/>
          <w:lang w:val="en-GB"/>
        </w:rPr>
      </w:pPr>
    </w:p>
    <w:p w14:paraId="39A70AB9" w14:textId="111AB180" w:rsidR="00136E6B" w:rsidRPr="00C21C4E" w:rsidRDefault="00136E6B">
      <w:pPr>
        <w:rPr>
          <w:rFonts w:cs="Arial"/>
          <w:kern w:val="1"/>
          <w:szCs w:val="22"/>
          <w:lang w:val="en-GB"/>
        </w:rPr>
      </w:pPr>
      <w:r w:rsidRPr="00C21C4E">
        <w:rPr>
          <w:rFonts w:cs="Arial"/>
          <w:kern w:val="1"/>
          <w:szCs w:val="22"/>
          <w:lang w:val="en-GB"/>
        </w:rPr>
        <w:br w:type="page"/>
      </w:r>
    </w:p>
    <w:p w14:paraId="696902A0" w14:textId="77777777" w:rsidR="00C26320" w:rsidRPr="00C26320" w:rsidRDefault="00136E6B" w:rsidP="00C26320">
      <w:pPr>
        <w:rPr>
          <w:b/>
          <w:lang w:val="en-GB"/>
        </w:rPr>
      </w:pPr>
      <w:r w:rsidRPr="00C26320">
        <w:rPr>
          <w:b/>
          <w:lang w:val="en-GB"/>
        </w:rPr>
        <w:lastRenderedPageBreak/>
        <w:t>Please note:</w:t>
      </w:r>
      <w:r w:rsidR="00E46504" w:rsidRPr="00C26320">
        <w:rPr>
          <w:b/>
          <w:lang w:val="en-GB"/>
        </w:rPr>
        <w:t xml:space="preserve"> </w:t>
      </w:r>
    </w:p>
    <w:p w14:paraId="0A7A66CB" w14:textId="6AA57AE8" w:rsidR="00136E6B" w:rsidRPr="00C21C4E" w:rsidRDefault="00136E6B" w:rsidP="00E46504">
      <w:pPr>
        <w:pStyle w:val="Heading2"/>
        <w:rPr>
          <w:rFonts w:cs="Arial"/>
          <w:lang w:val="en-GB"/>
        </w:rPr>
      </w:pPr>
      <w:r w:rsidRPr="00C21C4E">
        <w:rPr>
          <w:rFonts w:cs="Arial"/>
          <w:lang w:val="en-GB"/>
        </w:rPr>
        <w:t>COVID-19</w:t>
      </w:r>
    </w:p>
    <w:p w14:paraId="345718DD" w14:textId="77777777" w:rsidR="00136E6B" w:rsidRPr="00C21C4E" w:rsidRDefault="00136E6B" w:rsidP="00136E6B">
      <w:pPr>
        <w:autoSpaceDE w:val="0"/>
        <w:autoSpaceDN w:val="0"/>
        <w:adjustRightInd w:val="0"/>
        <w:spacing w:before="231" w:line="242" w:lineRule="auto"/>
        <w:ind w:right="4"/>
        <w:rPr>
          <w:rFonts w:cs="Arial"/>
          <w:b/>
          <w:bCs/>
          <w:kern w:val="1"/>
          <w:szCs w:val="22"/>
          <w:lang w:val="en-GB"/>
        </w:rPr>
      </w:pPr>
      <w:r w:rsidRPr="00C21C4E">
        <w:rPr>
          <w:rFonts w:cs="Arial"/>
          <w:b/>
          <w:bCs/>
          <w:kern w:val="1"/>
          <w:szCs w:val="22"/>
          <w:lang w:val="en-GB"/>
        </w:rPr>
        <w:t>The NDIA has made some changes to the way we do things during the COVID-19 pandemic.</w:t>
      </w:r>
    </w:p>
    <w:p w14:paraId="0C61A1E5" w14:textId="77777777" w:rsidR="00136E6B" w:rsidRPr="00C21C4E" w:rsidRDefault="00136E6B" w:rsidP="00136E6B">
      <w:pPr>
        <w:autoSpaceDE w:val="0"/>
        <w:autoSpaceDN w:val="0"/>
        <w:adjustRightInd w:val="0"/>
        <w:spacing w:before="314" w:line="256" w:lineRule="auto"/>
        <w:ind w:right="4"/>
        <w:rPr>
          <w:rFonts w:cs="Arial"/>
          <w:kern w:val="1"/>
          <w:szCs w:val="22"/>
          <w:lang w:val="en-GB"/>
        </w:rPr>
      </w:pPr>
      <w:r w:rsidRPr="00C21C4E">
        <w:rPr>
          <w:rFonts w:cs="Arial"/>
          <w:kern w:val="1"/>
          <w:szCs w:val="22"/>
          <w:lang w:val="en-GB"/>
        </w:rPr>
        <w:t>Some of the things in this booklet might be slightly different to how you might experience your NDIS journey now.</w:t>
      </w:r>
    </w:p>
    <w:p w14:paraId="188C7CE0" w14:textId="77777777" w:rsidR="00136E6B" w:rsidRPr="00C21C4E" w:rsidRDefault="00136E6B" w:rsidP="00136E6B">
      <w:pPr>
        <w:autoSpaceDE w:val="0"/>
        <w:autoSpaceDN w:val="0"/>
        <w:adjustRightInd w:val="0"/>
        <w:spacing w:before="168"/>
        <w:ind w:right="4"/>
        <w:rPr>
          <w:rFonts w:cs="Arial"/>
          <w:kern w:val="1"/>
          <w:szCs w:val="22"/>
          <w:lang w:val="en-GB"/>
        </w:rPr>
      </w:pPr>
      <w:r w:rsidRPr="00C21C4E">
        <w:rPr>
          <w:rFonts w:cs="Arial"/>
          <w:kern w:val="1"/>
          <w:szCs w:val="22"/>
          <w:lang w:val="en-GB"/>
        </w:rPr>
        <w:t>Some of the changes we have made include:</w:t>
      </w:r>
    </w:p>
    <w:p w14:paraId="609F5711" w14:textId="77777777" w:rsidR="00136E6B" w:rsidRPr="00C21C4E" w:rsidRDefault="00136E6B" w:rsidP="00E46504">
      <w:pPr>
        <w:pStyle w:val="Listitem"/>
        <w:rPr>
          <w:rFonts w:cs="Arial"/>
          <w:spacing w:val="-3"/>
          <w:lang w:val="en-GB"/>
        </w:rPr>
      </w:pPr>
      <w:r w:rsidRPr="00C21C4E">
        <w:rPr>
          <w:rFonts w:cs="Arial"/>
          <w:spacing w:val="-5"/>
          <w:lang w:val="en-GB"/>
        </w:rPr>
        <w:t xml:space="preserve">You </w:t>
      </w:r>
      <w:r w:rsidRPr="00C21C4E">
        <w:rPr>
          <w:rFonts w:cs="Arial"/>
          <w:lang w:val="en-GB"/>
        </w:rPr>
        <w:t>can get the access request form, and supportive evidence form</w:t>
      </w:r>
      <w:r w:rsidRPr="00C21C4E">
        <w:rPr>
          <w:rFonts w:cs="Arial"/>
          <w:spacing w:val="-25"/>
          <w:lang w:val="en-GB"/>
        </w:rPr>
        <w:t xml:space="preserve"> </w:t>
      </w:r>
      <w:r w:rsidRPr="00C21C4E">
        <w:rPr>
          <w:rFonts w:cs="Arial"/>
          <w:lang w:val="en-GB"/>
        </w:rPr>
        <w:t>online- so you do not have to go to your local NDIS office to</w:t>
      </w:r>
      <w:r w:rsidRPr="00C21C4E">
        <w:rPr>
          <w:rFonts w:cs="Arial"/>
          <w:spacing w:val="-6"/>
          <w:lang w:val="en-GB"/>
        </w:rPr>
        <w:t xml:space="preserve"> </w:t>
      </w:r>
      <w:r w:rsidRPr="00C21C4E">
        <w:rPr>
          <w:rFonts w:cs="Arial"/>
          <w:spacing w:val="-3"/>
          <w:lang w:val="en-GB"/>
        </w:rPr>
        <w:t>apply.</w:t>
      </w:r>
    </w:p>
    <w:p w14:paraId="5BDC2222" w14:textId="77777777" w:rsidR="00136E6B" w:rsidRPr="00C21C4E" w:rsidRDefault="00136E6B" w:rsidP="00E46504">
      <w:pPr>
        <w:pStyle w:val="Listitem"/>
        <w:rPr>
          <w:rFonts w:cs="Arial"/>
          <w:lang w:val="en-GB"/>
        </w:rPr>
      </w:pPr>
      <w:r w:rsidRPr="00C21C4E">
        <w:rPr>
          <w:rFonts w:cs="Arial"/>
          <w:spacing w:val="-4"/>
          <w:lang w:val="en-GB"/>
        </w:rPr>
        <w:t xml:space="preserve">Your </w:t>
      </w:r>
      <w:r w:rsidRPr="00C21C4E">
        <w:rPr>
          <w:rFonts w:cs="Arial"/>
          <w:lang w:val="en-GB"/>
        </w:rPr>
        <w:t xml:space="preserve">meetings with your </w:t>
      </w:r>
      <w:r w:rsidRPr="00C21C4E">
        <w:rPr>
          <w:rFonts w:cs="Arial"/>
          <w:spacing w:val="-3"/>
          <w:lang w:val="en-GB"/>
        </w:rPr>
        <w:t xml:space="preserve">Local </w:t>
      </w:r>
      <w:r w:rsidRPr="00C21C4E">
        <w:rPr>
          <w:rFonts w:cs="Arial"/>
          <w:lang w:val="en-GB"/>
        </w:rPr>
        <w:t xml:space="preserve">Area </w:t>
      </w:r>
      <w:r w:rsidRPr="00C21C4E">
        <w:rPr>
          <w:rFonts w:cs="Arial"/>
          <w:spacing w:val="-3"/>
          <w:lang w:val="en-GB"/>
        </w:rPr>
        <w:t xml:space="preserve">Coordinator, </w:t>
      </w:r>
      <w:r w:rsidRPr="00C21C4E">
        <w:rPr>
          <w:rFonts w:cs="Arial"/>
          <w:lang w:val="en-GB"/>
        </w:rPr>
        <w:t xml:space="preserve">Early Childhood </w:t>
      </w:r>
      <w:r w:rsidRPr="00C21C4E">
        <w:rPr>
          <w:rFonts w:cs="Arial"/>
          <w:spacing w:val="-5"/>
          <w:lang w:val="en-GB"/>
        </w:rPr>
        <w:t xml:space="preserve">Early </w:t>
      </w:r>
      <w:r w:rsidRPr="00C21C4E">
        <w:rPr>
          <w:rFonts w:cs="Arial"/>
          <w:lang w:val="en-GB"/>
        </w:rPr>
        <w:t>Intervention Coordinator or the NDIA be held over the phone where possible. This includes planning and plan review</w:t>
      </w:r>
      <w:r w:rsidRPr="00C21C4E">
        <w:rPr>
          <w:rFonts w:cs="Arial"/>
          <w:spacing w:val="-3"/>
          <w:lang w:val="en-GB"/>
        </w:rPr>
        <w:t xml:space="preserve"> </w:t>
      </w:r>
      <w:r w:rsidRPr="00C21C4E">
        <w:rPr>
          <w:rFonts w:cs="Arial"/>
          <w:lang w:val="en-GB"/>
        </w:rPr>
        <w:t>meetings.</w:t>
      </w:r>
    </w:p>
    <w:p w14:paraId="27164EF7" w14:textId="77777777" w:rsidR="00136E6B" w:rsidRPr="00C21C4E" w:rsidRDefault="00136E6B" w:rsidP="00E46504">
      <w:pPr>
        <w:pStyle w:val="Listitem"/>
        <w:rPr>
          <w:rFonts w:cs="Arial"/>
          <w:lang w:val="en-GB"/>
        </w:rPr>
      </w:pPr>
      <w:r w:rsidRPr="00C21C4E">
        <w:rPr>
          <w:rFonts w:cs="Arial"/>
          <w:lang w:val="en-GB"/>
        </w:rPr>
        <w:t xml:space="preserve">The NDIA will contact you </w:t>
      </w:r>
      <w:r w:rsidRPr="00C21C4E">
        <w:rPr>
          <w:rFonts w:cs="Arial"/>
          <w:spacing w:val="-3"/>
          <w:lang w:val="en-GB"/>
        </w:rPr>
        <w:t xml:space="preserve">by </w:t>
      </w:r>
      <w:r w:rsidRPr="00C21C4E">
        <w:rPr>
          <w:rFonts w:cs="Arial"/>
          <w:lang w:val="en-GB"/>
        </w:rPr>
        <w:t xml:space="preserve">phone to undertake your plan review and </w:t>
      </w:r>
      <w:r w:rsidRPr="00C21C4E">
        <w:rPr>
          <w:rFonts w:cs="Arial"/>
          <w:spacing w:val="-4"/>
          <w:lang w:val="en-GB"/>
        </w:rPr>
        <w:t xml:space="preserve">will </w:t>
      </w:r>
      <w:r w:rsidRPr="00C21C4E">
        <w:rPr>
          <w:rFonts w:cs="Arial"/>
          <w:lang w:val="en-GB"/>
        </w:rPr>
        <w:t>discuss the option of having your plan in place for 24</w:t>
      </w:r>
      <w:r w:rsidRPr="00C21C4E">
        <w:rPr>
          <w:rFonts w:cs="Arial"/>
          <w:spacing w:val="-5"/>
          <w:lang w:val="en-GB"/>
        </w:rPr>
        <w:t xml:space="preserve"> </w:t>
      </w:r>
      <w:r w:rsidRPr="00C21C4E">
        <w:rPr>
          <w:rFonts w:cs="Arial"/>
          <w:lang w:val="en-GB"/>
        </w:rPr>
        <w:t>months.</w:t>
      </w:r>
    </w:p>
    <w:p w14:paraId="1DE020B1" w14:textId="77777777" w:rsidR="00136E6B" w:rsidRPr="00C21C4E" w:rsidRDefault="00136E6B" w:rsidP="00E46504">
      <w:pPr>
        <w:pStyle w:val="Listitem"/>
        <w:rPr>
          <w:rFonts w:cs="Arial"/>
          <w:spacing w:val="-4"/>
          <w:lang w:val="en-GB"/>
        </w:rPr>
      </w:pPr>
      <w:r w:rsidRPr="00C21C4E">
        <w:rPr>
          <w:rFonts w:cs="Arial"/>
          <w:spacing w:val="-5"/>
          <w:lang w:val="en-GB"/>
        </w:rPr>
        <w:t xml:space="preserve">You </w:t>
      </w:r>
      <w:r w:rsidRPr="00C21C4E">
        <w:rPr>
          <w:rFonts w:cs="Arial"/>
          <w:lang w:val="en-GB"/>
        </w:rPr>
        <w:t xml:space="preserve">don’t need to do anything if your plan is going to expire, it will be automatically extended for 12 months if we haven’t been able to </w:t>
      </w:r>
      <w:r w:rsidRPr="00C21C4E">
        <w:rPr>
          <w:rFonts w:cs="Arial"/>
          <w:spacing w:val="-3"/>
          <w:lang w:val="en-GB"/>
        </w:rPr>
        <w:t xml:space="preserve">complete </w:t>
      </w:r>
      <w:r w:rsidRPr="00C21C4E">
        <w:rPr>
          <w:rFonts w:cs="Arial"/>
          <w:lang w:val="en-GB"/>
        </w:rPr>
        <w:t xml:space="preserve">a plan </w:t>
      </w:r>
      <w:r w:rsidRPr="00C21C4E">
        <w:rPr>
          <w:rFonts w:cs="Arial"/>
          <w:spacing w:val="-4"/>
          <w:lang w:val="en-GB"/>
        </w:rPr>
        <w:t>review.</w:t>
      </w:r>
    </w:p>
    <w:p w14:paraId="3A52DA4D" w14:textId="77777777" w:rsidR="00136E6B" w:rsidRPr="00C21C4E" w:rsidRDefault="00136E6B" w:rsidP="00E46504">
      <w:pPr>
        <w:pStyle w:val="Listitem"/>
        <w:rPr>
          <w:rFonts w:cs="Arial"/>
          <w:lang w:val="en-GB"/>
        </w:rPr>
      </w:pPr>
      <w:r w:rsidRPr="00C21C4E">
        <w:rPr>
          <w:rFonts w:cs="Arial"/>
          <w:spacing w:val="-4"/>
          <w:lang w:val="en-GB"/>
        </w:rPr>
        <w:t xml:space="preserve">Your </w:t>
      </w:r>
      <w:r w:rsidRPr="00C21C4E">
        <w:rPr>
          <w:rFonts w:cs="Arial"/>
          <w:lang w:val="en-GB"/>
        </w:rPr>
        <w:t xml:space="preserve">plan is now more flexible. </w:t>
      </w:r>
      <w:r w:rsidRPr="00C21C4E">
        <w:rPr>
          <w:rFonts w:cs="Arial"/>
          <w:spacing w:val="-5"/>
          <w:lang w:val="en-GB"/>
        </w:rPr>
        <w:t xml:space="preserve">We </w:t>
      </w:r>
      <w:r w:rsidRPr="00C21C4E">
        <w:rPr>
          <w:rFonts w:cs="Arial"/>
          <w:lang w:val="en-GB"/>
        </w:rPr>
        <w:t xml:space="preserve">have broadened our approach </w:t>
      </w:r>
      <w:r w:rsidRPr="00C21C4E">
        <w:rPr>
          <w:rFonts w:cs="Arial"/>
          <w:spacing w:val="-5"/>
          <w:lang w:val="en-GB"/>
        </w:rPr>
        <w:t xml:space="preserve">for </w:t>
      </w:r>
      <w:r w:rsidRPr="00C21C4E">
        <w:rPr>
          <w:rFonts w:cs="Arial"/>
          <w:lang w:val="en-GB"/>
        </w:rPr>
        <w:t xml:space="preserve">low cost </w:t>
      </w:r>
      <w:r w:rsidRPr="00C21C4E">
        <w:rPr>
          <w:rFonts w:cs="Arial"/>
          <w:spacing w:val="-6"/>
          <w:lang w:val="en-GB"/>
        </w:rPr>
        <w:t xml:space="preserve">AT </w:t>
      </w:r>
      <w:r w:rsidRPr="00C21C4E">
        <w:rPr>
          <w:rFonts w:cs="Arial"/>
          <w:lang w:val="en-GB"/>
        </w:rPr>
        <w:t>items and there’s new line items added for supported independent</w:t>
      </w:r>
      <w:r w:rsidRPr="00C21C4E">
        <w:rPr>
          <w:rFonts w:cs="Arial"/>
          <w:spacing w:val="-1"/>
          <w:lang w:val="en-GB"/>
        </w:rPr>
        <w:t xml:space="preserve"> </w:t>
      </w:r>
      <w:r w:rsidRPr="00C21C4E">
        <w:rPr>
          <w:rFonts w:cs="Arial"/>
          <w:lang w:val="en-GB"/>
        </w:rPr>
        <w:t>living.</w:t>
      </w:r>
    </w:p>
    <w:p w14:paraId="7D9EEB28" w14:textId="45F560AD" w:rsidR="00136E6B" w:rsidRPr="00C21C4E" w:rsidRDefault="00136E6B" w:rsidP="00136E6B">
      <w:pPr>
        <w:autoSpaceDE w:val="0"/>
        <w:autoSpaceDN w:val="0"/>
        <w:adjustRightInd w:val="0"/>
        <w:spacing w:before="101" w:line="242" w:lineRule="auto"/>
        <w:ind w:right="4"/>
        <w:rPr>
          <w:rFonts w:cs="Arial"/>
          <w:kern w:val="1"/>
          <w:szCs w:val="22"/>
          <w:lang w:val="en-GB"/>
        </w:rPr>
      </w:pPr>
      <w:r w:rsidRPr="00C21C4E">
        <w:rPr>
          <w:rFonts w:cs="Arial"/>
          <w:kern w:val="1"/>
          <w:szCs w:val="22"/>
          <w:lang w:val="en-GB"/>
        </w:rPr>
        <w:t xml:space="preserve">For more information and detailed questions and answers about the NDIS during COVID-19 see the NDIS website </w:t>
      </w:r>
      <w:hyperlink r:id="rId5" w:history="1">
        <w:r w:rsidRPr="00C21C4E">
          <w:rPr>
            <w:rFonts w:cs="Arial"/>
            <w:b/>
            <w:bCs/>
            <w:kern w:val="1"/>
            <w:szCs w:val="22"/>
            <w:lang w:val="en-GB"/>
          </w:rPr>
          <w:t>ndis.gov.au/coronavirus</w:t>
        </w:r>
      </w:hyperlink>
    </w:p>
    <w:p w14:paraId="718AB1B3" w14:textId="77777777" w:rsidR="00136E6B" w:rsidRPr="00C21C4E" w:rsidRDefault="00136E6B" w:rsidP="00136E6B">
      <w:pPr>
        <w:autoSpaceDE w:val="0"/>
        <w:autoSpaceDN w:val="0"/>
        <w:adjustRightInd w:val="0"/>
        <w:spacing w:before="101" w:line="242" w:lineRule="auto"/>
        <w:ind w:right="4"/>
        <w:rPr>
          <w:rFonts w:cs="Arial"/>
          <w:b/>
          <w:bCs/>
          <w:kern w:val="1"/>
          <w:szCs w:val="22"/>
          <w:lang w:val="en-GB"/>
        </w:rPr>
      </w:pPr>
    </w:p>
    <w:p w14:paraId="54B06A2C" w14:textId="77777777" w:rsidR="00136E6B" w:rsidRPr="00C21C4E" w:rsidRDefault="00136E6B" w:rsidP="00C26320">
      <w:pPr>
        <w:pStyle w:val="Heading2"/>
        <w:rPr>
          <w:lang w:val="en-GB"/>
        </w:rPr>
      </w:pPr>
      <w:r w:rsidRPr="00C21C4E">
        <w:rPr>
          <w:lang w:val="en-GB"/>
        </w:rPr>
        <w:t>How to use this booklet</w:t>
      </w:r>
    </w:p>
    <w:p w14:paraId="6A905BD2" w14:textId="063C2978" w:rsidR="00136E6B" w:rsidRPr="00C21C4E" w:rsidRDefault="00136E6B" w:rsidP="00136E6B">
      <w:pPr>
        <w:autoSpaceDE w:val="0"/>
        <w:autoSpaceDN w:val="0"/>
        <w:adjustRightInd w:val="0"/>
        <w:spacing w:before="203"/>
        <w:ind w:right="4"/>
        <w:rPr>
          <w:rFonts w:cs="Arial"/>
          <w:spacing w:val="-4"/>
          <w:kern w:val="1"/>
          <w:szCs w:val="22"/>
          <w:lang w:val="en-GB"/>
        </w:rPr>
      </w:pPr>
      <w:r w:rsidRPr="00C21C4E">
        <w:rPr>
          <w:rFonts w:cs="Arial"/>
          <w:kern w:val="1"/>
          <w:szCs w:val="22"/>
          <w:lang w:val="en-GB"/>
        </w:rPr>
        <w:t xml:space="preserve">The </w:t>
      </w:r>
      <w:r w:rsidRPr="00C21C4E">
        <w:rPr>
          <w:rFonts w:cs="Arial"/>
          <w:spacing w:val="-3"/>
          <w:kern w:val="1"/>
          <w:szCs w:val="22"/>
          <w:lang w:val="en-GB"/>
        </w:rPr>
        <w:t xml:space="preserve">purpose </w:t>
      </w:r>
      <w:r w:rsidRPr="00C21C4E">
        <w:rPr>
          <w:rFonts w:cs="Arial"/>
          <w:kern w:val="1"/>
          <w:szCs w:val="22"/>
          <w:lang w:val="en-GB"/>
        </w:rPr>
        <w:t xml:space="preserve">of the </w:t>
      </w:r>
      <w:r w:rsidRPr="00C21C4E">
        <w:rPr>
          <w:rFonts w:cs="Arial"/>
          <w:spacing w:val="-3"/>
          <w:kern w:val="1"/>
          <w:szCs w:val="22"/>
          <w:lang w:val="en-GB"/>
        </w:rPr>
        <w:t xml:space="preserve">National Disability </w:t>
      </w:r>
      <w:r w:rsidRPr="00C21C4E">
        <w:rPr>
          <w:rFonts w:cs="Arial"/>
          <w:spacing w:val="-4"/>
          <w:kern w:val="1"/>
          <w:szCs w:val="22"/>
          <w:lang w:val="en-GB"/>
        </w:rPr>
        <w:t xml:space="preserve">Insurance </w:t>
      </w:r>
      <w:r w:rsidRPr="00C21C4E">
        <w:rPr>
          <w:rFonts w:cs="Arial"/>
          <w:spacing w:val="-3"/>
          <w:kern w:val="1"/>
          <w:szCs w:val="22"/>
          <w:lang w:val="en-GB"/>
        </w:rPr>
        <w:t xml:space="preserve">Scheme (NDIS) </w:t>
      </w:r>
      <w:r w:rsidRPr="00C21C4E">
        <w:rPr>
          <w:rFonts w:cs="Arial"/>
          <w:kern w:val="1"/>
          <w:szCs w:val="22"/>
          <w:lang w:val="en-GB"/>
        </w:rPr>
        <w:t xml:space="preserve">is to </w:t>
      </w:r>
      <w:r w:rsidRPr="00C21C4E">
        <w:rPr>
          <w:rFonts w:cs="Arial"/>
          <w:spacing w:val="-3"/>
          <w:kern w:val="1"/>
          <w:szCs w:val="22"/>
          <w:lang w:val="en-GB"/>
        </w:rPr>
        <w:t xml:space="preserve">support people with disability </w:t>
      </w:r>
      <w:r w:rsidRPr="00C21C4E">
        <w:rPr>
          <w:rFonts w:cs="Arial"/>
          <w:kern w:val="1"/>
          <w:szCs w:val="22"/>
          <w:lang w:val="en-GB"/>
        </w:rPr>
        <w:t xml:space="preserve">to </w:t>
      </w:r>
      <w:r w:rsidRPr="00C21C4E">
        <w:rPr>
          <w:rFonts w:cs="Arial"/>
          <w:spacing w:val="-4"/>
          <w:kern w:val="1"/>
          <w:szCs w:val="22"/>
          <w:lang w:val="en-GB"/>
        </w:rPr>
        <w:t xml:space="preserve">achieve </w:t>
      </w:r>
      <w:r w:rsidRPr="00C21C4E">
        <w:rPr>
          <w:rFonts w:cs="Arial"/>
          <w:spacing w:val="-3"/>
          <w:kern w:val="1"/>
          <w:szCs w:val="22"/>
          <w:lang w:val="en-GB"/>
        </w:rPr>
        <w:t xml:space="preserve">their goals, help them </w:t>
      </w:r>
      <w:r w:rsidRPr="00C21C4E">
        <w:rPr>
          <w:rFonts w:cs="Arial"/>
          <w:spacing w:val="-4"/>
          <w:kern w:val="1"/>
          <w:szCs w:val="22"/>
          <w:lang w:val="en-GB"/>
        </w:rPr>
        <w:t xml:space="preserve">realise </w:t>
      </w:r>
      <w:r w:rsidRPr="00C21C4E">
        <w:rPr>
          <w:rFonts w:cs="Arial"/>
          <w:spacing w:val="-3"/>
          <w:kern w:val="1"/>
          <w:szCs w:val="22"/>
          <w:lang w:val="en-GB"/>
        </w:rPr>
        <w:t xml:space="preserve">their full potential </w:t>
      </w:r>
      <w:r w:rsidRPr="00C21C4E">
        <w:rPr>
          <w:rFonts w:cs="Arial"/>
          <w:kern w:val="1"/>
          <w:szCs w:val="22"/>
          <w:lang w:val="en-GB"/>
        </w:rPr>
        <w:t xml:space="preserve">and </w:t>
      </w:r>
      <w:r w:rsidRPr="00C21C4E">
        <w:rPr>
          <w:rFonts w:cs="Arial"/>
          <w:spacing w:val="-4"/>
          <w:kern w:val="1"/>
          <w:szCs w:val="22"/>
          <w:lang w:val="en-GB"/>
        </w:rPr>
        <w:t xml:space="preserve">exercise </w:t>
      </w:r>
      <w:r w:rsidRPr="00C21C4E">
        <w:rPr>
          <w:rFonts w:cs="Arial"/>
          <w:spacing w:val="-3"/>
          <w:kern w:val="1"/>
          <w:szCs w:val="22"/>
          <w:lang w:val="en-GB"/>
        </w:rPr>
        <w:t xml:space="preserve">choice </w:t>
      </w:r>
      <w:r w:rsidRPr="00C21C4E">
        <w:rPr>
          <w:rFonts w:cs="Arial"/>
          <w:kern w:val="1"/>
          <w:szCs w:val="22"/>
          <w:lang w:val="en-GB"/>
        </w:rPr>
        <w:t xml:space="preserve">and </w:t>
      </w:r>
      <w:r w:rsidRPr="00C21C4E">
        <w:rPr>
          <w:rFonts w:cs="Arial"/>
          <w:spacing w:val="-4"/>
          <w:kern w:val="1"/>
          <w:szCs w:val="22"/>
          <w:lang w:val="en-GB"/>
        </w:rPr>
        <w:t xml:space="preserve">control over </w:t>
      </w:r>
      <w:r w:rsidRPr="00C21C4E">
        <w:rPr>
          <w:rFonts w:cs="Arial"/>
          <w:spacing w:val="-3"/>
          <w:kern w:val="1"/>
          <w:szCs w:val="22"/>
          <w:lang w:val="en-GB"/>
        </w:rPr>
        <w:t xml:space="preserve">their lives. </w:t>
      </w:r>
      <w:r w:rsidRPr="00C21C4E">
        <w:rPr>
          <w:rFonts w:cs="Arial"/>
          <w:spacing w:val="-5"/>
          <w:kern w:val="1"/>
          <w:szCs w:val="22"/>
          <w:lang w:val="en-GB"/>
        </w:rPr>
        <w:t>Everyone</w:t>
      </w:r>
      <w:r w:rsidRPr="00C21C4E">
        <w:rPr>
          <w:rFonts w:cs="Arial"/>
          <w:spacing w:val="-4"/>
          <w:kern w:val="1"/>
          <w:szCs w:val="22"/>
          <w:lang w:val="en-GB"/>
        </w:rPr>
        <w:t xml:space="preserve"> </w:t>
      </w:r>
      <w:r w:rsidRPr="00C21C4E">
        <w:rPr>
          <w:rFonts w:cs="Arial"/>
          <w:kern w:val="1"/>
          <w:szCs w:val="22"/>
          <w:lang w:val="en-GB"/>
        </w:rPr>
        <w:t xml:space="preserve">has </w:t>
      </w:r>
      <w:r w:rsidRPr="00C21C4E">
        <w:rPr>
          <w:rFonts w:cs="Arial"/>
          <w:spacing w:val="-3"/>
          <w:kern w:val="1"/>
          <w:szCs w:val="22"/>
          <w:lang w:val="en-GB"/>
        </w:rPr>
        <w:t xml:space="preserve">diverse skills, talents, knowledge </w:t>
      </w:r>
      <w:r w:rsidRPr="00C21C4E">
        <w:rPr>
          <w:rFonts w:cs="Arial"/>
          <w:kern w:val="1"/>
          <w:szCs w:val="22"/>
          <w:lang w:val="en-GB"/>
        </w:rPr>
        <w:t xml:space="preserve">and </w:t>
      </w:r>
      <w:r w:rsidRPr="00C21C4E">
        <w:rPr>
          <w:rFonts w:cs="Arial"/>
          <w:spacing w:val="-4"/>
          <w:kern w:val="1"/>
          <w:szCs w:val="22"/>
          <w:lang w:val="en-GB"/>
        </w:rPr>
        <w:t xml:space="preserve">attributes. </w:t>
      </w:r>
      <w:r w:rsidRPr="00C21C4E">
        <w:rPr>
          <w:rFonts w:cs="Arial"/>
          <w:kern w:val="1"/>
          <w:szCs w:val="22"/>
          <w:lang w:val="en-GB"/>
        </w:rPr>
        <w:t xml:space="preserve">It is </w:t>
      </w:r>
      <w:r w:rsidRPr="00C21C4E">
        <w:rPr>
          <w:rFonts w:cs="Arial"/>
          <w:spacing w:val="-3"/>
          <w:kern w:val="1"/>
          <w:szCs w:val="22"/>
          <w:lang w:val="en-GB"/>
        </w:rPr>
        <w:t xml:space="preserve">important </w:t>
      </w:r>
      <w:r w:rsidRPr="00C21C4E">
        <w:rPr>
          <w:rFonts w:cs="Arial"/>
          <w:spacing w:val="-4"/>
          <w:kern w:val="1"/>
          <w:szCs w:val="22"/>
          <w:lang w:val="en-GB"/>
        </w:rPr>
        <w:t xml:space="preserve">you have </w:t>
      </w:r>
      <w:r w:rsidRPr="00C21C4E">
        <w:rPr>
          <w:rFonts w:cs="Arial"/>
          <w:kern w:val="1"/>
          <w:szCs w:val="22"/>
          <w:lang w:val="en-GB"/>
        </w:rPr>
        <w:t xml:space="preserve">the </w:t>
      </w:r>
      <w:r w:rsidRPr="00C21C4E">
        <w:rPr>
          <w:rFonts w:cs="Arial"/>
          <w:spacing w:val="-3"/>
          <w:kern w:val="1"/>
          <w:szCs w:val="22"/>
          <w:lang w:val="en-GB"/>
        </w:rPr>
        <w:t xml:space="preserve">right support </w:t>
      </w:r>
      <w:r w:rsidRPr="00C21C4E">
        <w:rPr>
          <w:rFonts w:cs="Arial"/>
          <w:kern w:val="1"/>
          <w:szCs w:val="22"/>
          <w:lang w:val="en-GB"/>
        </w:rPr>
        <w:t xml:space="preserve">to </w:t>
      </w:r>
      <w:r w:rsidRPr="00C21C4E">
        <w:rPr>
          <w:rFonts w:cs="Arial"/>
          <w:spacing w:val="-4"/>
          <w:kern w:val="1"/>
          <w:szCs w:val="22"/>
          <w:lang w:val="en-GB"/>
        </w:rPr>
        <w:t xml:space="preserve">achieve your </w:t>
      </w:r>
      <w:r w:rsidRPr="00C21C4E">
        <w:rPr>
          <w:rFonts w:cs="Arial"/>
          <w:spacing w:val="-3"/>
          <w:kern w:val="1"/>
          <w:szCs w:val="22"/>
          <w:lang w:val="en-GB"/>
        </w:rPr>
        <w:t xml:space="preserve">work </w:t>
      </w:r>
      <w:r w:rsidRPr="00C21C4E">
        <w:rPr>
          <w:rFonts w:cs="Arial"/>
          <w:kern w:val="1"/>
          <w:szCs w:val="22"/>
          <w:lang w:val="en-GB"/>
        </w:rPr>
        <w:t xml:space="preserve">or </w:t>
      </w:r>
      <w:r w:rsidRPr="00C21C4E">
        <w:rPr>
          <w:rFonts w:cs="Arial"/>
          <w:spacing w:val="-4"/>
          <w:kern w:val="1"/>
          <w:szCs w:val="22"/>
          <w:lang w:val="en-GB"/>
        </w:rPr>
        <w:t xml:space="preserve">career </w:t>
      </w:r>
      <w:r w:rsidRPr="00C21C4E">
        <w:rPr>
          <w:rFonts w:cs="Arial"/>
          <w:spacing w:val="-3"/>
          <w:kern w:val="1"/>
          <w:szCs w:val="22"/>
          <w:lang w:val="en-GB"/>
        </w:rPr>
        <w:t>goals.</w:t>
      </w:r>
    </w:p>
    <w:p w14:paraId="3F1F70A3" w14:textId="77777777" w:rsidR="00136E6B" w:rsidRPr="00C21C4E" w:rsidRDefault="00136E6B" w:rsidP="00136E6B">
      <w:pPr>
        <w:autoSpaceDE w:val="0"/>
        <w:autoSpaceDN w:val="0"/>
        <w:adjustRightInd w:val="0"/>
        <w:spacing w:before="231"/>
        <w:ind w:right="4"/>
        <w:rPr>
          <w:rFonts w:cs="Arial"/>
          <w:spacing w:val="-3"/>
          <w:kern w:val="1"/>
          <w:szCs w:val="22"/>
          <w:lang w:val="en-GB"/>
        </w:rPr>
      </w:pPr>
      <w:r w:rsidRPr="00C21C4E">
        <w:rPr>
          <w:rFonts w:cs="Arial"/>
          <w:kern w:val="1"/>
          <w:szCs w:val="22"/>
          <w:lang w:val="en-GB"/>
        </w:rPr>
        <w:t xml:space="preserve">The </w:t>
      </w:r>
      <w:r w:rsidRPr="00C21C4E">
        <w:rPr>
          <w:rFonts w:cs="Arial"/>
          <w:spacing w:val="-3"/>
          <w:kern w:val="1"/>
          <w:szCs w:val="22"/>
          <w:lang w:val="en-GB"/>
        </w:rPr>
        <w:t xml:space="preserve">NDIS would like </w:t>
      </w:r>
      <w:r w:rsidRPr="00C21C4E">
        <w:rPr>
          <w:rFonts w:cs="Arial"/>
          <w:kern w:val="1"/>
          <w:szCs w:val="22"/>
          <w:lang w:val="en-GB"/>
        </w:rPr>
        <w:t xml:space="preserve">to </w:t>
      </w:r>
      <w:r w:rsidRPr="00C21C4E">
        <w:rPr>
          <w:rFonts w:cs="Arial"/>
          <w:spacing w:val="-3"/>
          <w:kern w:val="1"/>
          <w:szCs w:val="22"/>
          <w:lang w:val="en-GB"/>
        </w:rPr>
        <w:t xml:space="preserve">talk with </w:t>
      </w:r>
      <w:r w:rsidRPr="00C21C4E">
        <w:rPr>
          <w:rFonts w:cs="Arial"/>
          <w:spacing w:val="-4"/>
          <w:kern w:val="1"/>
          <w:szCs w:val="22"/>
          <w:lang w:val="en-GB"/>
        </w:rPr>
        <w:t xml:space="preserve">you </w:t>
      </w:r>
      <w:r w:rsidRPr="00C21C4E">
        <w:rPr>
          <w:rFonts w:cs="Arial"/>
          <w:spacing w:val="-3"/>
          <w:kern w:val="1"/>
          <w:szCs w:val="22"/>
          <w:lang w:val="en-GB"/>
        </w:rPr>
        <w:t xml:space="preserve">about </w:t>
      </w:r>
      <w:r w:rsidRPr="00C21C4E">
        <w:rPr>
          <w:rFonts w:cs="Arial"/>
          <w:spacing w:val="-4"/>
          <w:kern w:val="1"/>
          <w:szCs w:val="22"/>
          <w:lang w:val="en-GB"/>
        </w:rPr>
        <w:t xml:space="preserve">your interest </w:t>
      </w:r>
      <w:r w:rsidRPr="00C21C4E">
        <w:rPr>
          <w:rFonts w:cs="Arial"/>
          <w:spacing w:val="-3"/>
          <w:kern w:val="1"/>
          <w:szCs w:val="22"/>
          <w:lang w:val="en-GB"/>
        </w:rPr>
        <w:t xml:space="preserve">in employment </w:t>
      </w:r>
      <w:r w:rsidRPr="00C21C4E">
        <w:rPr>
          <w:rFonts w:cs="Arial"/>
          <w:kern w:val="1"/>
          <w:szCs w:val="22"/>
          <w:lang w:val="en-GB"/>
        </w:rPr>
        <w:t xml:space="preserve">and if </w:t>
      </w:r>
      <w:r w:rsidRPr="00C21C4E">
        <w:rPr>
          <w:rFonts w:cs="Arial"/>
          <w:spacing w:val="-4"/>
          <w:kern w:val="1"/>
          <w:szCs w:val="22"/>
          <w:lang w:val="en-GB"/>
        </w:rPr>
        <w:t xml:space="preserve">you have </w:t>
      </w:r>
      <w:r w:rsidRPr="00C21C4E">
        <w:rPr>
          <w:rFonts w:cs="Arial"/>
          <w:kern w:val="1"/>
          <w:szCs w:val="22"/>
          <w:lang w:val="en-GB"/>
        </w:rPr>
        <w:t xml:space="preserve">an </w:t>
      </w:r>
      <w:r w:rsidRPr="00C21C4E">
        <w:rPr>
          <w:rFonts w:cs="Arial"/>
          <w:spacing w:val="-3"/>
          <w:kern w:val="1"/>
          <w:szCs w:val="22"/>
          <w:lang w:val="en-GB"/>
        </w:rPr>
        <w:t xml:space="preserve">employment </w:t>
      </w:r>
      <w:r w:rsidRPr="00C21C4E">
        <w:rPr>
          <w:rFonts w:cs="Arial"/>
          <w:kern w:val="1"/>
          <w:szCs w:val="22"/>
          <w:lang w:val="en-GB"/>
        </w:rPr>
        <w:t xml:space="preserve">or </w:t>
      </w:r>
      <w:r w:rsidRPr="00C21C4E">
        <w:rPr>
          <w:rFonts w:cs="Arial"/>
          <w:spacing w:val="-4"/>
          <w:kern w:val="1"/>
          <w:szCs w:val="22"/>
          <w:lang w:val="en-GB"/>
        </w:rPr>
        <w:t xml:space="preserve">career </w:t>
      </w:r>
      <w:r w:rsidRPr="00C21C4E">
        <w:rPr>
          <w:rFonts w:cs="Arial"/>
          <w:spacing w:val="-3"/>
          <w:kern w:val="1"/>
          <w:szCs w:val="22"/>
          <w:lang w:val="en-GB"/>
        </w:rPr>
        <w:t>goal.</w:t>
      </w:r>
    </w:p>
    <w:p w14:paraId="343105E4" w14:textId="77777777" w:rsidR="00136E6B" w:rsidRPr="00C21C4E" w:rsidRDefault="00136E6B" w:rsidP="00136E6B">
      <w:pPr>
        <w:autoSpaceDE w:val="0"/>
        <w:autoSpaceDN w:val="0"/>
        <w:adjustRightInd w:val="0"/>
        <w:spacing w:before="229"/>
        <w:ind w:right="4"/>
        <w:jc w:val="both"/>
        <w:rPr>
          <w:rFonts w:cs="Arial"/>
          <w:kern w:val="1"/>
          <w:szCs w:val="22"/>
          <w:lang w:val="en-GB"/>
        </w:rPr>
      </w:pPr>
      <w:r w:rsidRPr="00C21C4E">
        <w:rPr>
          <w:rFonts w:cs="Arial"/>
          <w:kern w:val="1"/>
          <w:szCs w:val="22"/>
          <w:lang w:val="en-GB"/>
        </w:rPr>
        <w:t>This booklet will:</w:t>
      </w:r>
    </w:p>
    <w:p w14:paraId="57BBCC26" w14:textId="77777777" w:rsidR="00136E6B" w:rsidRPr="00C21C4E" w:rsidRDefault="00136E6B" w:rsidP="00E46504">
      <w:pPr>
        <w:pStyle w:val="Listitem"/>
        <w:rPr>
          <w:rFonts w:cs="Arial"/>
          <w:spacing w:val="-3"/>
          <w:lang w:val="en-GB"/>
        </w:rPr>
      </w:pPr>
      <w:r w:rsidRPr="00C21C4E">
        <w:rPr>
          <w:rFonts w:cs="Arial"/>
          <w:spacing w:val="-3"/>
          <w:lang w:val="en-GB"/>
        </w:rPr>
        <w:t xml:space="preserve">help </w:t>
      </w:r>
      <w:r w:rsidRPr="00C21C4E">
        <w:rPr>
          <w:rFonts w:cs="Arial"/>
          <w:lang w:val="en-GB"/>
        </w:rPr>
        <w:t xml:space="preserve">you prepare </w:t>
      </w:r>
      <w:r w:rsidRPr="00C21C4E">
        <w:rPr>
          <w:rFonts w:cs="Arial"/>
          <w:spacing w:val="-3"/>
          <w:lang w:val="en-GB"/>
        </w:rPr>
        <w:t xml:space="preserve">for </w:t>
      </w:r>
      <w:r w:rsidRPr="00C21C4E">
        <w:rPr>
          <w:rFonts w:cs="Arial"/>
          <w:lang w:val="en-GB"/>
        </w:rPr>
        <w:t xml:space="preserve">your </w:t>
      </w:r>
      <w:r w:rsidRPr="00C21C4E">
        <w:rPr>
          <w:rFonts w:cs="Arial"/>
          <w:spacing w:val="-3"/>
          <w:lang w:val="en-GB"/>
        </w:rPr>
        <w:t xml:space="preserve">planning </w:t>
      </w:r>
      <w:r w:rsidRPr="00C21C4E">
        <w:rPr>
          <w:rFonts w:cs="Arial"/>
          <w:lang w:val="en-GB"/>
        </w:rPr>
        <w:t xml:space="preserve">conversation </w:t>
      </w:r>
      <w:r w:rsidRPr="00C21C4E">
        <w:rPr>
          <w:rFonts w:cs="Arial"/>
          <w:spacing w:val="-3"/>
          <w:lang w:val="en-GB"/>
        </w:rPr>
        <w:t xml:space="preserve">with </w:t>
      </w:r>
      <w:r w:rsidRPr="00C21C4E">
        <w:rPr>
          <w:rFonts w:cs="Arial"/>
          <w:lang w:val="en-GB"/>
        </w:rPr>
        <w:t>the</w:t>
      </w:r>
      <w:r w:rsidRPr="00C21C4E">
        <w:rPr>
          <w:rFonts w:cs="Arial"/>
          <w:spacing w:val="-6"/>
          <w:lang w:val="en-GB"/>
        </w:rPr>
        <w:t xml:space="preserve"> </w:t>
      </w:r>
      <w:r w:rsidRPr="00C21C4E">
        <w:rPr>
          <w:rFonts w:cs="Arial"/>
          <w:spacing w:val="-3"/>
          <w:lang w:val="en-GB"/>
        </w:rPr>
        <w:t>NDIS</w:t>
      </w:r>
    </w:p>
    <w:p w14:paraId="5A93C337" w14:textId="77777777" w:rsidR="00136E6B" w:rsidRPr="00C21C4E" w:rsidRDefault="00136E6B" w:rsidP="00E46504">
      <w:pPr>
        <w:pStyle w:val="Listitem"/>
        <w:rPr>
          <w:rFonts w:cs="Arial"/>
          <w:b/>
          <w:bCs/>
          <w:lang w:val="en-GB"/>
        </w:rPr>
      </w:pPr>
      <w:r w:rsidRPr="00C21C4E">
        <w:rPr>
          <w:rFonts w:cs="Arial"/>
          <w:spacing w:val="-3"/>
          <w:lang w:val="en-GB"/>
        </w:rPr>
        <w:t xml:space="preserve">help </w:t>
      </w:r>
      <w:r w:rsidRPr="00C21C4E">
        <w:rPr>
          <w:rFonts w:cs="Arial"/>
          <w:lang w:val="en-GB"/>
        </w:rPr>
        <w:t xml:space="preserve">you respond to </w:t>
      </w:r>
      <w:r w:rsidRPr="00C21C4E">
        <w:rPr>
          <w:rFonts w:cs="Arial"/>
          <w:spacing w:val="-3"/>
          <w:lang w:val="en-GB"/>
        </w:rPr>
        <w:t xml:space="preserve">questions when </w:t>
      </w:r>
      <w:r w:rsidRPr="00C21C4E">
        <w:rPr>
          <w:rFonts w:cs="Arial"/>
          <w:lang w:val="en-GB"/>
        </w:rPr>
        <w:t xml:space="preserve">you </w:t>
      </w:r>
      <w:r w:rsidRPr="00C21C4E">
        <w:rPr>
          <w:rFonts w:cs="Arial"/>
          <w:spacing w:val="-3"/>
          <w:lang w:val="en-GB"/>
        </w:rPr>
        <w:t xml:space="preserve">meet </w:t>
      </w:r>
      <w:r w:rsidRPr="00C21C4E">
        <w:rPr>
          <w:rFonts w:cs="Arial"/>
          <w:lang w:val="en-GB"/>
        </w:rPr>
        <w:t xml:space="preserve">your </w:t>
      </w:r>
      <w:r w:rsidRPr="00C21C4E">
        <w:rPr>
          <w:rFonts w:cs="Arial"/>
          <w:b/>
          <w:bCs/>
          <w:spacing w:val="-5"/>
          <w:lang w:val="en-GB"/>
        </w:rPr>
        <w:t xml:space="preserve">Local </w:t>
      </w:r>
      <w:r w:rsidRPr="00C21C4E">
        <w:rPr>
          <w:rFonts w:cs="Arial"/>
          <w:b/>
          <w:bCs/>
          <w:spacing w:val="-3"/>
          <w:lang w:val="en-GB"/>
        </w:rPr>
        <w:t xml:space="preserve">Area </w:t>
      </w:r>
      <w:r w:rsidRPr="00C21C4E">
        <w:rPr>
          <w:rFonts w:cs="Arial"/>
          <w:b/>
          <w:bCs/>
          <w:lang w:val="en-GB"/>
        </w:rPr>
        <w:t xml:space="preserve">Coordinator </w:t>
      </w:r>
      <w:r w:rsidRPr="00C21C4E">
        <w:rPr>
          <w:rFonts w:cs="Arial"/>
          <w:b/>
          <w:bCs/>
          <w:spacing w:val="-3"/>
          <w:lang w:val="en-GB"/>
        </w:rPr>
        <w:t xml:space="preserve">(LAC), National Disability </w:t>
      </w:r>
      <w:r w:rsidRPr="00C21C4E">
        <w:rPr>
          <w:rFonts w:cs="Arial"/>
          <w:b/>
          <w:bCs/>
          <w:lang w:val="en-GB"/>
        </w:rPr>
        <w:t xml:space="preserve">Insurance </w:t>
      </w:r>
      <w:r w:rsidRPr="00C21C4E">
        <w:rPr>
          <w:rFonts w:cs="Arial"/>
          <w:b/>
          <w:bCs/>
          <w:spacing w:val="-3"/>
          <w:lang w:val="en-GB"/>
        </w:rPr>
        <w:t xml:space="preserve">Agency (NDIA) Planner </w:t>
      </w:r>
      <w:r w:rsidRPr="00C21C4E">
        <w:rPr>
          <w:rFonts w:cs="Arial"/>
          <w:b/>
          <w:bCs/>
          <w:lang w:val="en-GB"/>
        </w:rPr>
        <w:t xml:space="preserve">or </w:t>
      </w:r>
      <w:r w:rsidRPr="00C21C4E">
        <w:rPr>
          <w:rFonts w:cs="Arial"/>
          <w:b/>
          <w:bCs/>
          <w:spacing w:val="-3"/>
          <w:lang w:val="en-GB"/>
        </w:rPr>
        <w:t>Support</w:t>
      </w:r>
      <w:r w:rsidRPr="00C21C4E">
        <w:rPr>
          <w:rFonts w:cs="Arial"/>
          <w:b/>
          <w:bCs/>
          <w:spacing w:val="-13"/>
          <w:lang w:val="en-GB"/>
        </w:rPr>
        <w:t xml:space="preserve"> </w:t>
      </w:r>
      <w:r w:rsidRPr="00C21C4E">
        <w:rPr>
          <w:rFonts w:cs="Arial"/>
          <w:b/>
          <w:bCs/>
          <w:lang w:val="en-GB"/>
        </w:rPr>
        <w:t>Coordinator</w:t>
      </w:r>
    </w:p>
    <w:p w14:paraId="71B50705" w14:textId="77777777" w:rsidR="00136E6B" w:rsidRPr="00C21C4E" w:rsidRDefault="00136E6B" w:rsidP="00E46504">
      <w:pPr>
        <w:pStyle w:val="Listitem"/>
        <w:rPr>
          <w:rFonts w:cs="Arial"/>
          <w:spacing w:val="-3"/>
          <w:lang w:val="en-GB"/>
        </w:rPr>
      </w:pPr>
      <w:r w:rsidRPr="00C21C4E">
        <w:rPr>
          <w:rFonts w:cs="Arial"/>
          <w:spacing w:val="-3"/>
          <w:lang w:val="en-GB"/>
        </w:rPr>
        <w:t xml:space="preserve">once completed, inform </w:t>
      </w:r>
      <w:r w:rsidRPr="00C21C4E">
        <w:rPr>
          <w:rFonts w:cs="Arial"/>
          <w:lang w:val="en-GB"/>
        </w:rPr>
        <w:t xml:space="preserve">your </w:t>
      </w:r>
      <w:r w:rsidRPr="00C21C4E">
        <w:rPr>
          <w:rFonts w:cs="Arial"/>
          <w:spacing w:val="-3"/>
          <w:lang w:val="en-GB"/>
        </w:rPr>
        <w:t xml:space="preserve">NDIS </w:t>
      </w:r>
      <w:r w:rsidRPr="00C21C4E">
        <w:rPr>
          <w:rFonts w:cs="Arial"/>
          <w:lang w:val="en-GB"/>
        </w:rPr>
        <w:t xml:space="preserve">representative </w:t>
      </w:r>
      <w:r w:rsidRPr="00C21C4E">
        <w:rPr>
          <w:rFonts w:cs="Arial"/>
          <w:spacing w:val="-3"/>
          <w:lang w:val="en-GB"/>
        </w:rPr>
        <w:t xml:space="preserve">so that together we can </w:t>
      </w:r>
      <w:r w:rsidRPr="00C21C4E">
        <w:rPr>
          <w:rFonts w:cs="Arial"/>
          <w:lang w:val="en-GB"/>
        </w:rPr>
        <w:t xml:space="preserve">explore ways you </w:t>
      </w:r>
      <w:r w:rsidRPr="00C21C4E">
        <w:rPr>
          <w:rFonts w:cs="Arial"/>
          <w:spacing w:val="-3"/>
          <w:lang w:val="en-GB"/>
        </w:rPr>
        <w:t xml:space="preserve">can </w:t>
      </w:r>
      <w:r w:rsidRPr="00C21C4E">
        <w:rPr>
          <w:rFonts w:cs="Arial"/>
          <w:lang w:val="en-GB"/>
        </w:rPr>
        <w:t xml:space="preserve">develop your </w:t>
      </w:r>
      <w:r w:rsidRPr="00C21C4E">
        <w:rPr>
          <w:rFonts w:cs="Arial"/>
          <w:spacing w:val="-3"/>
          <w:lang w:val="en-GB"/>
        </w:rPr>
        <w:t>work</w:t>
      </w:r>
      <w:r w:rsidRPr="00C21C4E">
        <w:rPr>
          <w:rFonts w:cs="Arial"/>
          <w:spacing w:val="-6"/>
          <w:lang w:val="en-GB"/>
        </w:rPr>
        <w:t xml:space="preserve"> </w:t>
      </w:r>
      <w:r w:rsidRPr="00C21C4E">
        <w:rPr>
          <w:rFonts w:cs="Arial"/>
          <w:spacing w:val="-3"/>
          <w:lang w:val="en-GB"/>
        </w:rPr>
        <w:t>skills.</w:t>
      </w:r>
    </w:p>
    <w:p w14:paraId="48DB3630" w14:textId="77777777" w:rsidR="00136E6B" w:rsidRPr="00C21C4E" w:rsidRDefault="00136E6B" w:rsidP="00136E6B">
      <w:pPr>
        <w:autoSpaceDE w:val="0"/>
        <w:autoSpaceDN w:val="0"/>
        <w:adjustRightInd w:val="0"/>
        <w:spacing w:before="231"/>
        <w:ind w:right="4"/>
        <w:rPr>
          <w:rFonts w:cs="Arial"/>
          <w:spacing w:val="-4"/>
          <w:kern w:val="1"/>
          <w:szCs w:val="22"/>
          <w:lang w:val="en-GB"/>
        </w:rPr>
      </w:pPr>
      <w:r w:rsidRPr="00C21C4E">
        <w:rPr>
          <w:rFonts w:cs="Arial"/>
          <w:b/>
          <w:bCs/>
          <w:spacing w:val="-5"/>
          <w:kern w:val="1"/>
          <w:szCs w:val="22"/>
          <w:lang w:val="en-GB"/>
        </w:rPr>
        <w:t xml:space="preserve">NDIS </w:t>
      </w:r>
      <w:r w:rsidRPr="00C21C4E">
        <w:rPr>
          <w:rFonts w:cs="Arial"/>
          <w:b/>
          <w:bCs/>
          <w:spacing w:val="-6"/>
          <w:kern w:val="1"/>
          <w:szCs w:val="22"/>
          <w:lang w:val="en-GB"/>
        </w:rPr>
        <w:t xml:space="preserve">key words: </w:t>
      </w:r>
      <w:r w:rsidRPr="00C21C4E">
        <w:rPr>
          <w:rFonts w:cs="Arial"/>
          <w:spacing w:val="-5"/>
          <w:kern w:val="1"/>
          <w:szCs w:val="22"/>
          <w:lang w:val="en-GB"/>
        </w:rPr>
        <w:t xml:space="preserve">Some </w:t>
      </w:r>
      <w:r w:rsidRPr="00C21C4E">
        <w:rPr>
          <w:rFonts w:cs="Arial"/>
          <w:spacing w:val="-6"/>
          <w:kern w:val="1"/>
          <w:szCs w:val="22"/>
          <w:lang w:val="en-GB"/>
        </w:rPr>
        <w:t xml:space="preserve">words </w:t>
      </w:r>
      <w:r w:rsidRPr="00C21C4E">
        <w:rPr>
          <w:rFonts w:cs="Arial"/>
          <w:spacing w:val="-4"/>
          <w:kern w:val="1"/>
          <w:szCs w:val="22"/>
          <w:lang w:val="en-GB"/>
        </w:rPr>
        <w:t xml:space="preserve">we use </w:t>
      </w:r>
      <w:r w:rsidRPr="00C21C4E">
        <w:rPr>
          <w:rFonts w:cs="Arial"/>
          <w:spacing w:val="-3"/>
          <w:kern w:val="1"/>
          <w:szCs w:val="22"/>
          <w:lang w:val="en-GB"/>
        </w:rPr>
        <w:t xml:space="preserve">to </w:t>
      </w:r>
      <w:r w:rsidRPr="00C21C4E">
        <w:rPr>
          <w:rFonts w:cs="Arial"/>
          <w:spacing w:val="-5"/>
          <w:kern w:val="1"/>
          <w:szCs w:val="22"/>
          <w:lang w:val="en-GB"/>
        </w:rPr>
        <w:t xml:space="preserve">talk about </w:t>
      </w:r>
      <w:r w:rsidRPr="00C21C4E">
        <w:rPr>
          <w:rFonts w:cs="Arial"/>
          <w:spacing w:val="-4"/>
          <w:kern w:val="1"/>
          <w:szCs w:val="22"/>
          <w:lang w:val="en-GB"/>
        </w:rPr>
        <w:t xml:space="preserve">the </w:t>
      </w:r>
      <w:r w:rsidRPr="00C21C4E">
        <w:rPr>
          <w:rFonts w:cs="Arial"/>
          <w:spacing w:val="-6"/>
          <w:kern w:val="1"/>
          <w:szCs w:val="22"/>
          <w:lang w:val="en-GB"/>
        </w:rPr>
        <w:t xml:space="preserve">NDIS </w:t>
      </w:r>
      <w:r w:rsidRPr="00C21C4E">
        <w:rPr>
          <w:rFonts w:cs="Arial"/>
          <w:spacing w:val="-5"/>
          <w:kern w:val="1"/>
          <w:szCs w:val="22"/>
          <w:lang w:val="en-GB"/>
        </w:rPr>
        <w:t xml:space="preserve">might </w:t>
      </w:r>
      <w:r w:rsidRPr="00C21C4E">
        <w:rPr>
          <w:rFonts w:cs="Arial"/>
          <w:spacing w:val="-3"/>
          <w:kern w:val="1"/>
          <w:szCs w:val="22"/>
          <w:lang w:val="en-GB"/>
        </w:rPr>
        <w:t xml:space="preserve">be </w:t>
      </w:r>
      <w:r w:rsidRPr="00C21C4E">
        <w:rPr>
          <w:rFonts w:cs="Arial"/>
          <w:spacing w:val="-4"/>
          <w:kern w:val="1"/>
          <w:szCs w:val="22"/>
          <w:lang w:val="en-GB"/>
        </w:rPr>
        <w:t xml:space="preserve">new </w:t>
      </w:r>
      <w:r w:rsidRPr="00C21C4E">
        <w:rPr>
          <w:rFonts w:cs="Arial"/>
          <w:spacing w:val="-3"/>
          <w:kern w:val="1"/>
          <w:szCs w:val="22"/>
          <w:lang w:val="en-GB"/>
        </w:rPr>
        <w:t xml:space="preserve">to </w:t>
      </w:r>
      <w:r w:rsidRPr="00C21C4E">
        <w:rPr>
          <w:rFonts w:cs="Arial"/>
          <w:spacing w:val="-6"/>
          <w:kern w:val="1"/>
          <w:szCs w:val="22"/>
          <w:lang w:val="en-GB"/>
        </w:rPr>
        <w:t xml:space="preserve">you, </w:t>
      </w:r>
      <w:r w:rsidRPr="00C21C4E">
        <w:rPr>
          <w:rFonts w:cs="Arial"/>
          <w:spacing w:val="-3"/>
          <w:kern w:val="1"/>
          <w:szCs w:val="22"/>
          <w:lang w:val="en-GB"/>
        </w:rPr>
        <w:t xml:space="preserve">so </w:t>
      </w:r>
      <w:r w:rsidRPr="00C21C4E">
        <w:rPr>
          <w:rFonts w:cs="Arial"/>
          <w:spacing w:val="-4"/>
          <w:kern w:val="1"/>
          <w:szCs w:val="22"/>
          <w:lang w:val="en-GB"/>
        </w:rPr>
        <w:t xml:space="preserve">we </w:t>
      </w:r>
      <w:r w:rsidRPr="00C21C4E">
        <w:rPr>
          <w:rFonts w:cs="Arial"/>
          <w:spacing w:val="-6"/>
          <w:kern w:val="1"/>
          <w:szCs w:val="22"/>
          <w:lang w:val="en-GB"/>
        </w:rPr>
        <w:t xml:space="preserve">explain </w:t>
      </w:r>
      <w:r w:rsidRPr="00C21C4E">
        <w:rPr>
          <w:rFonts w:cs="Arial"/>
          <w:spacing w:val="-3"/>
          <w:kern w:val="1"/>
          <w:szCs w:val="22"/>
          <w:lang w:val="en-GB"/>
        </w:rPr>
        <w:t xml:space="preserve">them along </w:t>
      </w:r>
      <w:r w:rsidRPr="00C21C4E">
        <w:rPr>
          <w:rFonts w:cs="Arial"/>
          <w:kern w:val="1"/>
          <w:szCs w:val="22"/>
          <w:lang w:val="en-GB"/>
        </w:rPr>
        <w:t>the</w:t>
      </w:r>
      <w:r w:rsidRPr="00C21C4E">
        <w:rPr>
          <w:rFonts w:cs="Arial"/>
          <w:spacing w:val="-4"/>
          <w:kern w:val="1"/>
          <w:szCs w:val="22"/>
          <w:lang w:val="en-GB"/>
        </w:rPr>
        <w:t xml:space="preserve"> way.</w:t>
      </w:r>
    </w:p>
    <w:p w14:paraId="1CBAB485" w14:textId="77777777" w:rsidR="00136E6B" w:rsidRPr="00C21C4E" w:rsidRDefault="00136E6B" w:rsidP="00136E6B">
      <w:pPr>
        <w:autoSpaceDE w:val="0"/>
        <w:autoSpaceDN w:val="0"/>
        <w:adjustRightInd w:val="0"/>
        <w:spacing w:before="3"/>
        <w:ind w:right="4"/>
        <w:jc w:val="both"/>
        <w:rPr>
          <w:rFonts w:cs="Arial"/>
          <w:kern w:val="1"/>
          <w:szCs w:val="22"/>
          <w:lang w:val="en-GB"/>
        </w:rPr>
      </w:pPr>
      <w:r w:rsidRPr="00C21C4E">
        <w:rPr>
          <w:rFonts w:cs="Arial"/>
          <w:kern w:val="1"/>
          <w:szCs w:val="22"/>
          <w:lang w:val="en-GB"/>
        </w:rPr>
        <w:t xml:space="preserve">These words are in </w:t>
      </w:r>
      <w:r w:rsidRPr="00C21C4E">
        <w:rPr>
          <w:rFonts w:cs="Arial"/>
          <w:b/>
          <w:bCs/>
          <w:kern w:val="1"/>
          <w:szCs w:val="22"/>
          <w:lang w:val="en-GB"/>
        </w:rPr>
        <w:t xml:space="preserve">purple </w:t>
      </w:r>
      <w:r w:rsidRPr="00C21C4E">
        <w:rPr>
          <w:rFonts w:cs="Arial"/>
          <w:kern w:val="1"/>
          <w:szCs w:val="22"/>
          <w:lang w:val="en-GB"/>
        </w:rPr>
        <w:t>text.</w:t>
      </w:r>
    </w:p>
    <w:p w14:paraId="41AC0711" w14:textId="77777777" w:rsidR="00136E6B" w:rsidRPr="00C21C4E" w:rsidRDefault="00136E6B" w:rsidP="00136E6B">
      <w:pPr>
        <w:autoSpaceDE w:val="0"/>
        <w:autoSpaceDN w:val="0"/>
        <w:adjustRightInd w:val="0"/>
        <w:spacing w:before="228"/>
        <w:ind w:right="4"/>
        <w:rPr>
          <w:rFonts w:cs="Arial"/>
          <w:spacing w:val="-4"/>
          <w:kern w:val="1"/>
          <w:szCs w:val="22"/>
          <w:lang w:val="en-GB"/>
        </w:rPr>
      </w:pPr>
      <w:r w:rsidRPr="00C21C4E">
        <w:rPr>
          <w:rFonts w:cs="Arial"/>
          <w:b/>
          <w:bCs/>
          <w:spacing w:val="-4"/>
          <w:kern w:val="1"/>
          <w:szCs w:val="22"/>
          <w:lang w:val="en-GB"/>
        </w:rPr>
        <w:t xml:space="preserve">Examples: </w:t>
      </w:r>
      <w:r w:rsidRPr="00C21C4E">
        <w:rPr>
          <w:rFonts w:cs="Arial"/>
          <w:kern w:val="1"/>
          <w:szCs w:val="22"/>
          <w:lang w:val="en-GB"/>
        </w:rPr>
        <w:t xml:space="preserve">In the </w:t>
      </w:r>
      <w:r w:rsidRPr="00C21C4E">
        <w:rPr>
          <w:rFonts w:cs="Arial"/>
          <w:spacing w:val="-3"/>
          <w:kern w:val="1"/>
          <w:szCs w:val="22"/>
          <w:lang w:val="en-GB"/>
        </w:rPr>
        <w:t xml:space="preserve">book </w:t>
      </w:r>
      <w:r w:rsidRPr="00C21C4E">
        <w:rPr>
          <w:rFonts w:cs="Arial"/>
          <w:spacing w:val="-4"/>
          <w:kern w:val="1"/>
          <w:szCs w:val="22"/>
          <w:lang w:val="en-GB"/>
        </w:rPr>
        <w:t xml:space="preserve">are </w:t>
      </w:r>
      <w:r w:rsidRPr="00C21C4E">
        <w:rPr>
          <w:rFonts w:cs="Arial"/>
          <w:spacing w:val="-3"/>
          <w:kern w:val="1"/>
          <w:szCs w:val="22"/>
          <w:lang w:val="en-GB"/>
        </w:rPr>
        <w:t xml:space="preserve">written </w:t>
      </w:r>
      <w:r w:rsidRPr="00C21C4E">
        <w:rPr>
          <w:rFonts w:cs="Arial"/>
          <w:kern w:val="1"/>
          <w:szCs w:val="22"/>
          <w:lang w:val="en-GB"/>
        </w:rPr>
        <w:t xml:space="preserve">in </w:t>
      </w:r>
      <w:r w:rsidRPr="00C21C4E">
        <w:rPr>
          <w:rFonts w:cs="Arial"/>
          <w:b/>
          <w:bCs/>
          <w:spacing w:val="-3"/>
          <w:kern w:val="1"/>
          <w:szCs w:val="22"/>
          <w:lang w:val="en-GB"/>
        </w:rPr>
        <w:t xml:space="preserve">red </w:t>
      </w:r>
      <w:r w:rsidRPr="00C21C4E">
        <w:rPr>
          <w:rFonts w:cs="Arial"/>
          <w:spacing w:val="-3"/>
          <w:kern w:val="1"/>
          <w:szCs w:val="22"/>
          <w:lang w:val="en-GB"/>
        </w:rPr>
        <w:t xml:space="preserve">text </w:t>
      </w:r>
      <w:r w:rsidRPr="00C21C4E">
        <w:rPr>
          <w:rFonts w:cs="Arial"/>
          <w:kern w:val="1"/>
          <w:szCs w:val="22"/>
          <w:lang w:val="en-GB"/>
        </w:rPr>
        <w:t xml:space="preserve">and </w:t>
      </w:r>
      <w:r w:rsidRPr="00C21C4E">
        <w:rPr>
          <w:rFonts w:cs="Arial"/>
          <w:spacing w:val="-3"/>
          <w:kern w:val="1"/>
          <w:szCs w:val="22"/>
          <w:lang w:val="en-GB"/>
        </w:rPr>
        <w:t xml:space="preserve">start with </w:t>
      </w:r>
      <w:r w:rsidRPr="00C21C4E">
        <w:rPr>
          <w:rFonts w:cs="Arial"/>
          <w:kern w:val="1"/>
          <w:szCs w:val="22"/>
          <w:lang w:val="en-GB"/>
        </w:rPr>
        <w:t xml:space="preserve">the </w:t>
      </w:r>
      <w:r w:rsidRPr="00C21C4E">
        <w:rPr>
          <w:rFonts w:cs="Arial"/>
          <w:spacing w:val="-4"/>
          <w:kern w:val="1"/>
          <w:szCs w:val="22"/>
          <w:lang w:val="en-GB"/>
        </w:rPr>
        <w:t>words ‘For example’.</w:t>
      </w:r>
    </w:p>
    <w:p w14:paraId="7F97EC37" w14:textId="77777777" w:rsidR="00136E6B" w:rsidRPr="00C21C4E" w:rsidRDefault="00136E6B" w:rsidP="00136E6B">
      <w:pPr>
        <w:autoSpaceDE w:val="0"/>
        <w:autoSpaceDN w:val="0"/>
        <w:adjustRightInd w:val="0"/>
        <w:spacing w:before="229"/>
        <w:ind w:right="4"/>
        <w:rPr>
          <w:rFonts w:cs="Arial"/>
          <w:spacing w:val="-3"/>
          <w:kern w:val="1"/>
          <w:szCs w:val="22"/>
          <w:lang w:val="en-GB"/>
        </w:rPr>
      </w:pPr>
      <w:r w:rsidRPr="00C21C4E">
        <w:rPr>
          <w:rFonts w:cs="Arial"/>
          <w:kern w:val="1"/>
          <w:szCs w:val="22"/>
          <w:lang w:val="en-GB"/>
        </w:rPr>
        <w:lastRenderedPageBreak/>
        <w:t xml:space="preserve">It is </w:t>
      </w:r>
      <w:r w:rsidRPr="00C21C4E">
        <w:rPr>
          <w:rFonts w:cs="Arial"/>
          <w:spacing w:val="-3"/>
          <w:kern w:val="1"/>
          <w:szCs w:val="22"/>
          <w:lang w:val="en-GB"/>
        </w:rPr>
        <w:t xml:space="preserve">important </w:t>
      </w:r>
      <w:r w:rsidRPr="00C21C4E">
        <w:rPr>
          <w:rFonts w:cs="Arial"/>
          <w:kern w:val="1"/>
          <w:szCs w:val="22"/>
          <w:lang w:val="en-GB"/>
        </w:rPr>
        <w:t xml:space="preserve">to </w:t>
      </w:r>
      <w:r w:rsidRPr="00C21C4E">
        <w:rPr>
          <w:rFonts w:cs="Arial"/>
          <w:spacing w:val="-3"/>
          <w:kern w:val="1"/>
          <w:szCs w:val="22"/>
          <w:lang w:val="en-GB"/>
        </w:rPr>
        <w:t xml:space="preserve">complete this booklet, </w:t>
      </w:r>
      <w:r w:rsidRPr="00C21C4E">
        <w:rPr>
          <w:rFonts w:cs="Arial"/>
          <w:spacing w:val="-4"/>
          <w:kern w:val="1"/>
          <w:szCs w:val="22"/>
          <w:lang w:val="en-GB"/>
        </w:rPr>
        <w:t xml:space="preserve">even </w:t>
      </w:r>
      <w:r w:rsidRPr="00C21C4E">
        <w:rPr>
          <w:rFonts w:cs="Arial"/>
          <w:kern w:val="1"/>
          <w:szCs w:val="22"/>
          <w:lang w:val="en-GB"/>
        </w:rPr>
        <w:t xml:space="preserve">if </w:t>
      </w:r>
      <w:r w:rsidRPr="00C21C4E">
        <w:rPr>
          <w:rFonts w:cs="Arial"/>
          <w:spacing w:val="-4"/>
          <w:kern w:val="1"/>
          <w:szCs w:val="22"/>
          <w:lang w:val="en-GB"/>
        </w:rPr>
        <w:t xml:space="preserve">you are unsure </w:t>
      </w:r>
      <w:r w:rsidRPr="00C21C4E">
        <w:rPr>
          <w:rFonts w:cs="Arial"/>
          <w:spacing w:val="-3"/>
          <w:kern w:val="1"/>
          <w:szCs w:val="22"/>
          <w:lang w:val="en-GB"/>
        </w:rPr>
        <w:t xml:space="preserve">about work. </w:t>
      </w:r>
      <w:r w:rsidRPr="00C21C4E">
        <w:rPr>
          <w:rFonts w:cs="Arial"/>
          <w:kern w:val="1"/>
          <w:szCs w:val="22"/>
          <w:lang w:val="en-GB"/>
        </w:rPr>
        <w:t xml:space="preserve">The </w:t>
      </w:r>
      <w:r w:rsidRPr="00C21C4E">
        <w:rPr>
          <w:rFonts w:cs="Arial"/>
          <w:spacing w:val="-3"/>
          <w:kern w:val="1"/>
          <w:szCs w:val="22"/>
          <w:lang w:val="en-GB"/>
        </w:rPr>
        <w:t xml:space="preserve">information </w:t>
      </w:r>
      <w:r w:rsidRPr="00C21C4E">
        <w:rPr>
          <w:rFonts w:cs="Arial"/>
          <w:spacing w:val="-4"/>
          <w:kern w:val="1"/>
          <w:szCs w:val="22"/>
          <w:lang w:val="en-GB"/>
        </w:rPr>
        <w:t xml:space="preserve">you share </w:t>
      </w:r>
      <w:r w:rsidRPr="00C21C4E">
        <w:rPr>
          <w:rFonts w:cs="Arial"/>
          <w:spacing w:val="-3"/>
          <w:kern w:val="1"/>
          <w:szCs w:val="22"/>
          <w:lang w:val="en-GB"/>
        </w:rPr>
        <w:t xml:space="preserve">will help  </w:t>
      </w:r>
      <w:r w:rsidRPr="00C21C4E">
        <w:rPr>
          <w:rFonts w:cs="Arial"/>
          <w:kern w:val="1"/>
          <w:szCs w:val="22"/>
          <w:lang w:val="en-GB"/>
        </w:rPr>
        <w:t xml:space="preserve">the </w:t>
      </w:r>
      <w:r w:rsidRPr="00C21C4E">
        <w:rPr>
          <w:rFonts w:cs="Arial"/>
          <w:spacing w:val="-3"/>
          <w:kern w:val="1"/>
          <w:szCs w:val="22"/>
          <w:lang w:val="en-GB"/>
        </w:rPr>
        <w:t xml:space="preserve">NDIS understand </w:t>
      </w:r>
      <w:r w:rsidRPr="00C21C4E">
        <w:rPr>
          <w:rFonts w:cs="Arial"/>
          <w:spacing w:val="-4"/>
          <w:kern w:val="1"/>
          <w:szCs w:val="22"/>
          <w:lang w:val="en-GB"/>
        </w:rPr>
        <w:t xml:space="preserve">more </w:t>
      </w:r>
      <w:r w:rsidRPr="00C21C4E">
        <w:rPr>
          <w:rFonts w:cs="Arial"/>
          <w:spacing w:val="-3"/>
          <w:kern w:val="1"/>
          <w:szCs w:val="22"/>
          <w:lang w:val="en-GB"/>
        </w:rPr>
        <w:t xml:space="preserve">about </w:t>
      </w:r>
      <w:r w:rsidRPr="00C21C4E">
        <w:rPr>
          <w:rFonts w:cs="Arial"/>
          <w:kern w:val="1"/>
          <w:szCs w:val="22"/>
          <w:lang w:val="en-GB"/>
        </w:rPr>
        <w:t xml:space="preserve">the </w:t>
      </w:r>
      <w:r w:rsidRPr="00C21C4E">
        <w:rPr>
          <w:rFonts w:cs="Arial"/>
          <w:spacing w:val="-3"/>
          <w:kern w:val="1"/>
          <w:szCs w:val="22"/>
          <w:lang w:val="en-GB"/>
        </w:rPr>
        <w:t xml:space="preserve">work </w:t>
      </w:r>
      <w:r w:rsidRPr="00C21C4E">
        <w:rPr>
          <w:rFonts w:cs="Arial"/>
          <w:spacing w:val="-4"/>
          <w:kern w:val="1"/>
          <w:szCs w:val="22"/>
          <w:lang w:val="en-GB"/>
        </w:rPr>
        <w:t xml:space="preserve">you are already </w:t>
      </w:r>
      <w:r w:rsidRPr="00C21C4E">
        <w:rPr>
          <w:rFonts w:cs="Arial"/>
          <w:spacing w:val="-3"/>
          <w:kern w:val="1"/>
          <w:szCs w:val="22"/>
          <w:lang w:val="en-GB"/>
        </w:rPr>
        <w:t xml:space="preserve">doing, </w:t>
      </w:r>
      <w:r w:rsidRPr="00C21C4E">
        <w:rPr>
          <w:rFonts w:cs="Arial"/>
          <w:spacing w:val="-4"/>
          <w:kern w:val="1"/>
          <w:szCs w:val="22"/>
          <w:lang w:val="en-GB"/>
        </w:rPr>
        <w:t xml:space="preserve">your interest </w:t>
      </w:r>
      <w:r w:rsidRPr="00C21C4E">
        <w:rPr>
          <w:rFonts w:cs="Arial"/>
          <w:kern w:val="1"/>
          <w:szCs w:val="22"/>
          <w:lang w:val="en-GB"/>
        </w:rPr>
        <w:t xml:space="preserve">in </w:t>
      </w:r>
      <w:r w:rsidRPr="00C21C4E">
        <w:rPr>
          <w:rFonts w:cs="Arial"/>
          <w:spacing w:val="-3"/>
          <w:kern w:val="1"/>
          <w:szCs w:val="22"/>
          <w:lang w:val="en-GB"/>
        </w:rPr>
        <w:t xml:space="preserve">work, any employment goals </w:t>
      </w:r>
      <w:r w:rsidRPr="00C21C4E">
        <w:rPr>
          <w:rFonts w:cs="Arial"/>
          <w:spacing w:val="-5"/>
          <w:kern w:val="1"/>
          <w:szCs w:val="22"/>
          <w:lang w:val="en-GB"/>
        </w:rPr>
        <w:t xml:space="preserve">you </w:t>
      </w:r>
      <w:r w:rsidRPr="00C21C4E">
        <w:rPr>
          <w:rFonts w:cs="Arial"/>
          <w:spacing w:val="-4"/>
          <w:kern w:val="1"/>
          <w:szCs w:val="22"/>
          <w:lang w:val="en-GB"/>
        </w:rPr>
        <w:t xml:space="preserve">have </w:t>
      </w:r>
      <w:r w:rsidRPr="00C21C4E">
        <w:rPr>
          <w:rFonts w:cs="Arial"/>
          <w:kern w:val="1"/>
          <w:szCs w:val="22"/>
          <w:lang w:val="en-GB"/>
        </w:rPr>
        <w:t xml:space="preserve">and </w:t>
      </w:r>
      <w:r w:rsidRPr="00C21C4E">
        <w:rPr>
          <w:rFonts w:cs="Arial"/>
          <w:spacing w:val="-3"/>
          <w:kern w:val="1"/>
          <w:szCs w:val="22"/>
          <w:lang w:val="en-GB"/>
        </w:rPr>
        <w:t xml:space="preserve">what supports </w:t>
      </w:r>
      <w:r w:rsidRPr="00C21C4E">
        <w:rPr>
          <w:rFonts w:cs="Arial"/>
          <w:spacing w:val="-4"/>
          <w:kern w:val="1"/>
          <w:szCs w:val="22"/>
          <w:lang w:val="en-GB"/>
        </w:rPr>
        <w:t xml:space="preserve">you </w:t>
      </w:r>
      <w:r w:rsidRPr="00C21C4E">
        <w:rPr>
          <w:rFonts w:cs="Arial"/>
          <w:spacing w:val="-3"/>
          <w:kern w:val="1"/>
          <w:szCs w:val="22"/>
          <w:lang w:val="en-GB"/>
        </w:rPr>
        <w:t>might</w:t>
      </w:r>
      <w:r w:rsidRPr="00C21C4E">
        <w:rPr>
          <w:rFonts w:cs="Arial"/>
          <w:spacing w:val="-16"/>
          <w:kern w:val="1"/>
          <w:szCs w:val="22"/>
          <w:lang w:val="en-GB"/>
        </w:rPr>
        <w:t xml:space="preserve"> </w:t>
      </w:r>
      <w:r w:rsidRPr="00C21C4E">
        <w:rPr>
          <w:rFonts w:cs="Arial"/>
          <w:spacing w:val="-3"/>
          <w:kern w:val="1"/>
          <w:szCs w:val="22"/>
          <w:lang w:val="en-GB"/>
        </w:rPr>
        <w:t>need.</w:t>
      </w:r>
    </w:p>
    <w:p w14:paraId="024E0068" w14:textId="77777777" w:rsidR="00136E6B" w:rsidRPr="00C21C4E" w:rsidRDefault="00136E6B" w:rsidP="00136E6B">
      <w:pPr>
        <w:autoSpaceDE w:val="0"/>
        <w:autoSpaceDN w:val="0"/>
        <w:adjustRightInd w:val="0"/>
        <w:spacing w:before="7"/>
        <w:ind w:right="4"/>
        <w:rPr>
          <w:rFonts w:cs="Arial"/>
          <w:kern w:val="1"/>
          <w:szCs w:val="22"/>
          <w:lang w:val="en-GB"/>
        </w:rPr>
      </w:pPr>
    </w:p>
    <w:p w14:paraId="0572442A" w14:textId="77777777" w:rsidR="00136E6B" w:rsidRPr="00C21C4E" w:rsidRDefault="00136E6B" w:rsidP="00136E6B">
      <w:pPr>
        <w:autoSpaceDE w:val="0"/>
        <w:autoSpaceDN w:val="0"/>
        <w:adjustRightInd w:val="0"/>
        <w:ind w:right="4"/>
        <w:rPr>
          <w:rFonts w:cs="Arial"/>
          <w:spacing w:val="-4"/>
          <w:kern w:val="1"/>
          <w:szCs w:val="22"/>
          <w:lang w:val="en-GB"/>
        </w:rPr>
      </w:pPr>
      <w:r w:rsidRPr="00C21C4E">
        <w:rPr>
          <w:rFonts w:cs="Arial"/>
          <w:spacing w:val="-3"/>
          <w:kern w:val="1"/>
          <w:szCs w:val="22"/>
          <w:lang w:val="en-GB"/>
        </w:rPr>
        <w:t xml:space="preserve">Please bring this booklet </w:t>
      </w:r>
      <w:r w:rsidRPr="00C21C4E">
        <w:rPr>
          <w:rFonts w:cs="Arial"/>
          <w:kern w:val="1"/>
          <w:szCs w:val="22"/>
          <w:lang w:val="en-GB"/>
        </w:rPr>
        <w:t xml:space="preserve">to </w:t>
      </w:r>
      <w:r w:rsidRPr="00C21C4E">
        <w:rPr>
          <w:rFonts w:cs="Arial"/>
          <w:spacing w:val="-4"/>
          <w:kern w:val="1"/>
          <w:szCs w:val="22"/>
          <w:lang w:val="en-GB"/>
        </w:rPr>
        <w:t xml:space="preserve">your </w:t>
      </w:r>
      <w:r w:rsidRPr="00C21C4E">
        <w:rPr>
          <w:rFonts w:cs="Arial"/>
          <w:spacing w:val="-3"/>
          <w:kern w:val="1"/>
          <w:szCs w:val="22"/>
          <w:lang w:val="en-GB"/>
        </w:rPr>
        <w:t xml:space="preserve">NDIS meetings </w:t>
      </w:r>
      <w:r w:rsidRPr="00C21C4E">
        <w:rPr>
          <w:rFonts w:cs="Arial"/>
          <w:kern w:val="1"/>
          <w:szCs w:val="22"/>
          <w:lang w:val="en-GB"/>
        </w:rPr>
        <w:t xml:space="preserve">and </w:t>
      </w:r>
      <w:r w:rsidRPr="00C21C4E">
        <w:rPr>
          <w:rFonts w:cs="Arial"/>
          <w:spacing w:val="-3"/>
          <w:kern w:val="1"/>
          <w:szCs w:val="22"/>
          <w:lang w:val="en-GB"/>
        </w:rPr>
        <w:t xml:space="preserve">if </w:t>
      </w:r>
      <w:r w:rsidRPr="00C21C4E">
        <w:rPr>
          <w:rFonts w:cs="Arial"/>
          <w:spacing w:val="-4"/>
          <w:kern w:val="1"/>
          <w:szCs w:val="22"/>
          <w:lang w:val="en-GB"/>
        </w:rPr>
        <w:t xml:space="preserve">you </w:t>
      </w:r>
      <w:r w:rsidRPr="00C21C4E">
        <w:rPr>
          <w:rFonts w:cs="Arial"/>
          <w:spacing w:val="-3"/>
          <w:kern w:val="1"/>
          <w:szCs w:val="22"/>
          <w:lang w:val="en-GB"/>
        </w:rPr>
        <w:t xml:space="preserve">need help </w:t>
      </w:r>
      <w:r w:rsidRPr="00C21C4E">
        <w:rPr>
          <w:rFonts w:cs="Arial"/>
          <w:kern w:val="1"/>
          <w:szCs w:val="22"/>
          <w:lang w:val="en-GB"/>
        </w:rPr>
        <w:t xml:space="preserve">to </w:t>
      </w:r>
      <w:r w:rsidRPr="00C21C4E">
        <w:rPr>
          <w:rFonts w:cs="Arial"/>
          <w:spacing w:val="-3"/>
          <w:kern w:val="1"/>
          <w:szCs w:val="22"/>
          <w:lang w:val="en-GB"/>
        </w:rPr>
        <w:t xml:space="preserve">complete </w:t>
      </w:r>
      <w:r w:rsidRPr="00C21C4E">
        <w:rPr>
          <w:rFonts w:cs="Arial"/>
          <w:kern w:val="1"/>
          <w:szCs w:val="22"/>
          <w:lang w:val="en-GB"/>
        </w:rPr>
        <w:t xml:space="preserve">it, ask </w:t>
      </w:r>
      <w:r w:rsidRPr="00C21C4E">
        <w:rPr>
          <w:rFonts w:cs="Arial"/>
          <w:spacing w:val="-4"/>
          <w:kern w:val="1"/>
          <w:szCs w:val="22"/>
          <w:lang w:val="en-GB"/>
        </w:rPr>
        <w:t xml:space="preserve">your </w:t>
      </w:r>
      <w:r w:rsidRPr="00C21C4E">
        <w:rPr>
          <w:rFonts w:cs="Arial"/>
          <w:spacing w:val="-3"/>
          <w:kern w:val="1"/>
          <w:szCs w:val="22"/>
          <w:lang w:val="en-GB"/>
        </w:rPr>
        <w:t xml:space="preserve">LAC, NDIA Planner </w:t>
      </w:r>
      <w:r w:rsidRPr="00C21C4E">
        <w:rPr>
          <w:rFonts w:cs="Arial"/>
          <w:kern w:val="1"/>
          <w:szCs w:val="22"/>
          <w:lang w:val="en-GB"/>
        </w:rPr>
        <w:t xml:space="preserve">or </w:t>
      </w:r>
      <w:r w:rsidRPr="00C21C4E">
        <w:rPr>
          <w:rFonts w:cs="Arial"/>
          <w:spacing w:val="-3"/>
          <w:kern w:val="1"/>
          <w:szCs w:val="22"/>
          <w:lang w:val="en-GB"/>
        </w:rPr>
        <w:t xml:space="preserve">Support </w:t>
      </w:r>
      <w:r w:rsidRPr="00C21C4E">
        <w:rPr>
          <w:rFonts w:cs="Arial"/>
          <w:spacing w:val="-4"/>
          <w:kern w:val="1"/>
          <w:szCs w:val="22"/>
          <w:lang w:val="en-GB"/>
        </w:rPr>
        <w:t xml:space="preserve">Coordinator </w:t>
      </w:r>
      <w:r w:rsidRPr="00C21C4E">
        <w:rPr>
          <w:rFonts w:cs="Arial"/>
          <w:kern w:val="1"/>
          <w:szCs w:val="22"/>
          <w:lang w:val="en-GB"/>
        </w:rPr>
        <w:t xml:space="preserve">to </w:t>
      </w:r>
      <w:r w:rsidRPr="00C21C4E">
        <w:rPr>
          <w:rFonts w:cs="Arial"/>
          <w:spacing w:val="-3"/>
          <w:kern w:val="1"/>
          <w:szCs w:val="22"/>
          <w:lang w:val="en-GB"/>
        </w:rPr>
        <w:t xml:space="preserve">guide </w:t>
      </w:r>
      <w:r w:rsidRPr="00C21C4E">
        <w:rPr>
          <w:rFonts w:cs="Arial"/>
          <w:spacing w:val="-4"/>
          <w:kern w:val="1"/>
          <w:szCs w:val="22"/>
          <w:lang w:val="en-GB"/>
        </w:rPr>
        <w:t>you.</w:t>
      </w:r>
    </w:p>
    <w:p w14:paraId="0BADC373" w14:textId="77777777" w:rsidR="00136E6B" w:rsidRPr="00C21C4E" w:rsidRDefault="00136E6B" w:rsidP="00136E6B">
      <w:pPr>
        <w:autoSpaceDE w:val="0"/>
        <w:autoSpaceDN w:val="0"/>
        <w:adjustRightInd w:val="0"/>
        <w:spacing w:before="231"/>
        <w:ind w:right="4"/>
        <w:rPr>
          <w:rFonts w:cs="Arial"/>
          <w:spacing w:val="-3"/>
          <w:kern w:val="1"/>
          <w:szCs w:val="22"/>
          <w:lang w:val="en-GB"/>
        </w:rPr>
      </w:pPr>
      <w:r w:rsidRPr="00C21C4E">
        <w:rPr>
          <w:rFonts w:cs="Arial"/>
          <w:spacing w:val="-7"/>
          <w:kern w:val="1"/>
          <w:szCs w:val="22"/>
          <w:lang w:val="en-GB"/>
        </w:rPr>
        <w:t xml:space="preserve">You </w:t>
      </w:r>
      <w:r w:rsidRPr="00C21C4E">
        <w:rPr>
          <w:rFonts w:cs="Arial"/>
          <w:spacing w:val="-3"/>
          <w:kern w:val="1"/>
          <w:szCs w:val="22"/>
          <w:lang w:val="en-GB"/>
        </w:rPr>
        <w:t xml:space="preserve">should complete this booklet </w:t>
      </w:r>
      <w:r w:rsidRPr="00C21C4E">
        <w:rPr>
          <w:rFonts w:cs="Arial"/>
          <w:kern w:val="1"/>
          <w:szCs w:val="22"/>
          <w:lang w:val="en-GB"/>
        </w:rPr>
        <w:t xml:space="preserve">in </w:t>
      </w:r>
      <w:r w:rsidRPr="00C21C4E">
        <w:rPr>
          <w:rFonts w:cs="Arial"/>
          <w:spacing w:val="-3"/>
          <w:kern w:val="1"/>
          <w:szCs w:val="22"/>
          <w:lang w:val="en-GB"/>
        </w:rPr>
        <w:t xml:space="preserve">conjunction with other NDIS </w:t>
      </w:r>
      <w:r w:rsidRPr="00C21C4E">
        <w:rPr>
          <w:rFonts w:cs="Arial"/>
          <w:spacing w:val="-4"/>
          <w:kern w:val="1"/>
          <w:szCs w:val="22"/>
          <w:lang w:val="en-GB"/>
        </w:rPr>
        <w:t xml:space="preserve">resources available </w:t>
      </w:r>
      <w:r w:rsidRPr="00C21C4E">
        <w:rPr>
          <w:rFonts w:cs="Arial"/>
          <w:kern w:val="1"/>
          <w:szCs w:val="22"/>
          <w:lang w:val="en-GB"/>
        </w:rPr>
        <w:t xml:space="preserve">at </w:t>
      </w:r>
      <w:hyperlink r:id="rId6" w:history="1">
        <w:r w:rsidRPr="00C21C4E">
          <w:rPr>
            <w:rFonts w:cs="Arial"/>
            <w:spacing w:val="-3"/>
            <w:kern w:val="1"/>
            <w:szCs w:val="22"/>
            <w:u w:val="single"/>
            <w:lang w:val="en-GB"/>
          </w:rPr>
          <w:t>ndis.gov.au</w:t>
        </w:r>
      </w:hyperlink>
      <w:r w:rsidRPr="00C21C4E">
        <w:rPr>
          <w:rFonts w:cs="Arial"/>
          <w:spacing w:val="-3"/>
          <w:kern w:val="1"/>
          <w:szCs w:val="22"/>
          <w:lang w:val="en-GB"/>
        </w:rPr>
        <w:t>:</w:t>
      </w:r>
    </w:p>
    <w:p w14:paraId="242FC220" w14:textId="77777777" w:rsidR="00136E6B" w:rsidRPr="00C21C4E" w:rsidRDefault="00136E6B" w:rsidP="00E46504">
      <w:pPr>
        <w:pStyle w:val="Listitem"/>
        <w:rPr>
          <w:rFonts w:cs="Arial"/>
          <w:b/>
          <w:lang w:val="en-GB"/>
        </w:rPr>
      </w:pPr>
      <w:r w:rsidRPr="00C21C4E">
        <w:rPr>
          <w:rFonts w:cs="Arial"/>
          <w:b/>
          <w:lang w:val="en-GB"/>
        </w:rPr>
        <w:t>Booklet 1: Understanding the</w:t>
      </w:r>
      <w:r w:rsidRPr="00C21C4E">
        <w:rPr>
          <w:rFonts w:cs="Arial"/>
          <w:b/>
          <w:spacing w:val="-15"/>
          <w:lang w:val="en-GB"/>
        </w:rPr>
        <w:t xml:space="preserve"> </w:t>
      </w:r>
      <w:r w:rsidRPr="00C21C4E">
        <w:rPr>
          <w:rFonts w:cs="Arial"/>
          <w:b/>
          <w:lang w:val="en-GB"/>
        </w:rPr>
        <w:t>NDIS</w:t>
      </w:r>
    </w:p>
    <w:p w14:paraId="5737086A" w14:textId="77777777" w:rsidR="00136E6B" w:rsidRPr="00C21C4E" w:rsidRDefault="00136E6B" w:rsidP="00E46504">
      <w:pPr>
        <w:pStyle w:val="Listitem"/>
        <w:rPr>
          <w:rFonts w:cs="Arial"/>
          <w:b/>
          <w:lang w:val="en-GB"/>
        </w:rPr>
      </w:pPr>
      <w:r w:rsidRPr="00C21C4E">
        <w:rPr>
          <w:rFonts w:cs="Arial"/>
          <w:b/>
          <w:lang w:val="en-GB"/>
        </w:rPr>
        <w:t>Booklet 2:</w:t>
      </w:r>
      <w:r w:rsidRPr="00C21C4E">
        <w:rPr>
          <w:rFonts w:cs="Arial"/>
          <w:b/>
          <w:spacing w:val="-7"/>
          <w:lang w:val="en-GB"/>
        </w:rPr>
        <w:t xml:space="preserve"> </w:t>
      </w:r>
      <w:r w:rsidRPr="00C21C4E">
        <w:rPr>
          <w:rFonts w:cs="Arial"/>
          <w:b/>
          <w:lang w:val="en-GB"/>
        </w:rPr>
        <w:t>Planning</w:t>
      </w:r>
    </w:p>
    <w:p w14:paraId="754AA5B1" w14:textId="77777777" w:rsidR="00136E6B" w:rsidRPr="00C21C4E" w:rsidRDefault="00136E6B" w:rsidP="00E46504">
      <w:pPr>
        <w:pStyle w:val="Listitem"/>
        <w:rPr>
          <w:rFonts w:cs="Arial"/>
          <w:b/>
          <w:lang w:val="en-GB"/>
        </w:rPr>
      </w:pPr>
      <w:r w:rsidRPr="00C21C4E">
        <w:rPr>
          <w:rFonts w:cs="Arial"/>
          <w:b/>
          <w:lang w:val="en-GB"/>
        </w:rPr>
        <w:t>Booklet 3: Using your NDIS</w:t>
      </w:r>
      <w:r w:rsidRPr="00C21C4E">
        <w:rPr>
          <w:rFonts w:cs="Arial"/>
          <w:b/>
          <w:spacing w:val="-16"/>
          <w:lang w:val="en-GB"/>
        </w:rPr>
        <w:t xml:space="preserve"> </w:t>
      </w:r>
      <w:r w:rsidRPr="00C21C4E">
        <w:rPr>
          <w:rFonts w:cs="Arial"/>
          <w:b/>
          <w:lang w:val="en-GB"/>
        </w:rPr>
        <w:t>plan.</w:t>
      </w:r>
    </w:p>
    <w:p w14:paraId="4BC379AD" w14:textId="77777777" w:rsidR="00136E6B" w:rsidRPr="00C21C4E" w:rsidRDefault="00136E6B" w:rsidP="00136E6B">
      <w:pPr>
        <w:autoSpaceDE w:val="0"/>
        <w:autoSpaceDN w:val="0"/>
        <w:adjustRightInd w:val="0"/>
        <w:spacing w:before="228"/>
        <w:ind w:right="4"/>
        <w:rPr>
          <w:rFonts w:cs="Arial"/>
          <w:spacing w:val="-3"/>
          <w:kern w:val="1"/>
          <w:szCs w:val="22"/>
          <w:lang w:val="en-GB"/>
        </w:rPr>
      </w:pPr>
      <w:r w:rsidRPr="00C21C4E">
        <w:rPr>
          <w:rFonts w:cs="Arial"/>
          <w:spacing w:val="-6"/>
          <w:kern w:val="1"/>
          <w:szCs w:val="22"/>
          <w:lang w:val="en-GB"/>
        </w:rPr>
        <w:t xml:space="preserve">Your </w:t>
      </w:r>
      <w:r w:rsidRPr="00C21C4E">
        <w:rPr>
          <w:rFonts w:cs="Arial"/>
          <w:spacing w:val="-3"/>
          <w:kern w:val="1"/>
          <w:szCs w:val="22"/>
          <w:lang w:val="en-GB"/>
        </w:rPr>
        <w:t xml:space="preserve">LAC </w:t>
      </w:r>
      <w:r w:rsidRPr="00C21C4E">
        <w:rPr>
          <w:rFonts w:cs="Arial"/>
          <w:kern w:val="1"/>
          <w:szCs w:val="22"/>
          <w:lang w:val="en-GB"/>
        </w:rPr>
        <w:t xml:space="preserve">or </w:t>
      </w:r>
      <w:r w:rsidRPr="00C21C4E">
        <w:rPr>
          <w:rFonts w:cs="Arial"/>
          <w:spacing w:val="-3"/>
          <w:kern w:val="1"/>
          <w:szCs w:val="22"/>
          <w:lang w:val="en-GB"/>
        </w:rPr>
        <w:t xml:space="preserve">Support </w:t>
      </w:r>
      <w:r w:rsidRPr="00C21C4E">
        <w:rPr>
          <w:rFonts w:cs="Arial"/>
          <w:spacing w:val="-4"/>
          <w:kern w:val="1"/>
          <w:szCs w:val="22"/>
          <w:lang w:val="en-GB"/>
        </w:rPr>
        <w:t xml:space="preserve">Coordinator </w:t>
      </w:r>
      <w:r w:rsidRPr="00C21C4E">
        <w:rPr>
          <w:rFonts w:cs="Arial"/>
          <w:spacing w:val="-3"/>
          <w:kern w:val="1"/>
          <w:szCs w:val="22"/>
          <w:lang w:val="en-GB"/>
        </w:rPr>
        <w:t xml:space="preserve">will guide </w:t>
      </w:r>
      <w:r w:rsidRPr="00C21C4E">
        <w:rPr>
          <w:rFonts w:cs="Arial"/>
          <w:spacing w:val="-4"/>
          <w:kern w:val="1"/>
          <w:szCs w:val="22"/>
          <w:lang w:val="en-GB"/>
        </w:rPr>
        <w:t xml:space="preserve">you </w:t>
      </w:r>
      <w:r w:rsidRPr="00C21C4E">
        <w:rPr>
          <w:rFonts w:cs="Arial"/>
          <w:kern w:val="1"/>
          <w:szCs w:val="22"/>
          <w:lang w:val="en-GB"/>
        </w:rPr>
        <w:t xml:space="preserve">in </w:t>
      </w:r>
      <w:r w:rsidRPr="00C21C4E">
        <w:rPr>
          <w:rFonts w:cs="Arial"/>
          <w:spacing w:val="-3"/>
          <w:kern w:val="1"/>
          <w:szCs w:val="22"/>
          <w:lang w:val="en-GB"/>
        </w:rPr>
        <w:t xml:space="preserve">using these booklets. </w:t>
      </w:r>
      <w:r w:rsidRPr="00C21C4E">
        <w:rPr>
          <w:rFonts w:cs="Arial"/>
          <w:spacing w:val="-7"/>
          <w:kern w:val="1"/>
          <w:szCs w:val="22"/>
          <w:lang w:val="en-GB"/>
        </w:rPr>
        <w:t xml:space="preserve">You </w:t>
      </w:r>
      <w:r w:rsidRPr="00C21C4E">
        <w:rPr>
          <w:rFonts w:cs="Arial"/>
          <w:spacing w:val="-3"/>
          <w:kern w:val="1"/>
          <w:szCs w:val="22"/>
          <w:lang w:val="en-GB"/>
        </w:rPr>
        <w:t xml:space="preserve">may </w:t>
      </w:r>
      <w:r w:rsidRPr="00C21C4E">
        <w:rPr>
          <w:rFonts w:cs="Arial"/>
          <w:spacing w:val="-4"/>
          <w:kern w:val="1"/>
          <w:szCs w:val="22"/>
          <w:lang w:val="en-GB"/>
        </w:rPr>
        <w:t xml:space="preserve">have recorded </w:t>
      </w:r>
      <w:r w:rsidRPr="00C21C4E">
        <w:rPr>
          <w:rFonts w:cs="Arial"/>
          <w:spacing w:val="-3"/>
          <w:kern w:val="1"/>
          <w:szCs w:val="22"/>
          <w:lang w:val="en-GB"/>
        </w:rPr>
        <w:t xml:space="preserve">their </w:t>
      </w:r>
      <w:r w:rsidRPr="00C21C4E">
        <w:rPr>
          <w:rFonts w:cs="Arial"/>
          <w:kern w:val="1"/>
          <w:szCs w:val="22"/>
          <w:lang w:val="en-GB"/>
        </w:rPr>
        <w:t xml:space="preserve">contact </w:t>
      </w:r>
      <w:r w:rsidRPr="00C21C4E">
        <w:rPr>
          <w:rFonts w:cs="Arial"/>
          <w:spacing w:val="-3"/>
          <w:kern w:val="1"/>
          <w:szCs w:val="22"/>
          <w:lang w:val="en-GB"/>
        </w:rPr>
        <w:t xml:space="preserve">details </w:t>
      </w:r>
      <w:r w:rsidRPr="00C21C4E">
        <w:rPr>
          <w:rFonts w:cs="Arial"/>
          <w:kern w:val="1"/>
          <w:szCs w:val="22"/>
          <w:lang w:val="en-GB"/>
        </w:rPr>
        <w:t xml:space="preserve">in </w:t>
      </w:r>
      <w:r w:rsidRPr="00C21C4E">
        <w:rPr>
          <w:rFonts w:cs="Arial"/>
          <w:b/>
          <w:bCs/>
          <w:spacing w:val="-3"/>
          <w:kern w:val="1"/>
          <w:szCs w:val="22"/>
          <w:lang w:val="en-GB"/>
        </w:rPr>
        <w:t xml:space="preserve">Booklet </w:t>
      </w:r>
      <w:r w:rsidRPr="00C21C4E">
        <w:rPr>
          <w:rFonts w:cs="Arial"/>
          <w:b/>
          <w:bCs/>
          <w:kern w:val="1"/>
          <w:szCs w:val="22"/>
          <w:lang w:val="en-GB"/>
        </w:rPr>
        <w:t xml:space="preserve">2: </w:t>
      </w:r>
      <w:r w:rsidRPr="00C21C4E">
        <w:rPr>
          <w:rFonts w:cs="Arial"/>
          <w:b/>
          <w:bCs/>
          <w:spacing w:val="-3"/>
          <w:kern w:val="1"/>
          <w:szCs w:val="22"/>
          <w:lang w:val="en-GB"/>
        </w:rPr>
        <w:t>Planning</w:t>
      </w:r>
      <w:r w:rsidRPr="00C21C4E">
        <w:rPr>
          <w:rFonts w:cs="Arial"/>
          <w:spacing w:val="-3"/>
          <w:kern w:val="1"/>
          <w:szCs w:val="22"/>
          <w:lang w:val="en-GB"/>
        </w:rPr>
        <w:t>.</w:t>
      </w:r>
    </w:p>
    <w:p w14:paraId="251FBDC9" w14:textId="77777777" w:rsidR="00136E6B" w:rsidRPr="00C21C4E" w:rsidRDefault="00136E6B" w:rsidP="00136E6B">
      <w:pPr>
        <w:autoSpaceDE w:val="0"/>
        <w:autoSpaceDN w:val="0"/>
        <w:adjustRightInd w:val="0"/>
        <w:spacing w:before="231"/>
        <w:ind w:right="4"/>
        <w:rPr>
          <w:rFonts w:cs="Arial"/>
          <w:spacing w:val="-3"/>
          <w:kern w:val="1"/>
          <w:szCs w:val="22"/>
          <w:lang w:val="en-GB"/>
        </w:rPr>
      </w:pPr>
      <w:r w:rsidRPr="00C21C4E">
        <w:rPr>
          <w:rFonts w:cs="Arial"/>
          <w:spacing w:val="-3"/>
          <w:kern w:val="1"/>
          <w:szCs w:val="22"/>
          <w:lang w:val="en-GB"/>
        </w:rPr>
        <w:t xml:space="preserve">These booklets </w:t>
      </w:r>
      <w:r w:rsidRPr="00C21C4E">
        <w:rPr>
          <w:rFonts w:cs="Arial"/>
          <w:spacing w:val="-4"/>
          <w:kern w:val="1"/>
          <w:szCs w:val="22"/>
          <w:lang w:val="en-GB"/>
        </w:rPr>
        <w:t xml:space="preserve">are available </w:t>
      </w:r>
      <w:r w:rsidRPr="00C21C4E">
        <w:rPr>
          <w:rFonts w:cs="Arial"/>
          <w:kern w:val="1"/>
          <w:szCs w:val="22"/>
          <w:lang w:val="en-GB"/>
        </w:rPr>
        <w:t xml:space="preserve">in </w:t>
      </w:r>
      <w:r w:rsidRPr="00C21C4E">
        <w:rPr>
          <w:rFonts w:cs="Arial"/>
          <w:spacing w:val="-4"/>
          <w:kern w:val="1"/>
          <w:szCs w:val="22"/>
          <w:lang w:val="en-GB"/>
        </w:rPr>
        <w:t xml:space="preserve">different </w:t>
      </w:r>
      <w:r w:rsidRPr="00C21C4E">
        <w:rPr>
          <w:rFonts w:cs="Arial"/>
          <w:spacing w:val="-3"/>
          <w:kern w:val="1"/>
          <w:szCs w:val="22"/>
          <w:lang w:val="en-GB"/>
        </w:rPr>
        <w:t xml:space="preserve">formats </w:t>
      </w:r>
      <w:r w:rsidRPr="00C21C4E">
        <w:rPr>
          <w:rFonts w:cs="Arial"/>
          <w:kern w:val="1"/>
          <w:szCs w:val="22"/>
          <w:lang w:val="en-GB"/>
        </w:rPr>
        <w:t xml:space="preserve">and </w:t>
      </w:r>
      <w:r w:rsidRPr="00C21C4E">
        <w:rPr>
          <w:rFonts w:cs="Arial"/>
          <w:spacing w:val="-3"/>
          <w:kern w:val="1"/>
          <w:szCs w:val="22"/>
          <w:lang w:val="en-GB"/>
        </w:rPr>
        <w:t xml:space="preserve">in </w:t>
      </w:r>
      <w:hyperlink r:id="rId7" w:history="1">
        <w:r w:rsidRPr="00C21C4E">
          <w:rPr>
            <w:rFonts w:cs="Arial"/>
            <w:spacing w:val="-3"/>
            <w:kern w:val="1"/>
            <w:szCs w:val="22"/>
            <w:u w:val="single"/>
            <w:lang w:val="en-GB"/>
          </w:rPr>
          <w:t>other languages</w:t>
        </w:r>
      </w:hyperlink>
      <w:r w:rsidRPr="00C21C4E">
        <w:rPr>
          <w:rFonts w:cs="Arial"/>
          <w:spacing w:val="-3"/>
          <w:kern w:val="1"/>
          <w:szCs w:val="22"/>
          <w:lang w:val="en-GB"/>
        </w:rPr>
        <w:t xml:space="preserve">. Visit </w:t>
      </w:r>
      <w:hyperlink r:id="rId8" w:history="1">
        <w:r w:rsidRPr="00C21C4E">
          <w:rPr>
            <w:rFonts w:cs="Arial"/>
            <w:spacing w:val="-3"/>
            <w:kern w:val="1"/>
            <w:szCs w:val="22"/>
            <w:u w:val="single"/>
            <w:lang w:val="en-GB"/>
          </w:rPr>
          <w:t>ndis.gov.au</w:t>
        </w:r>
        <w:r w:rsidRPr="00C21C4E">
          <w:rPr>
            <w:rFonts w:cs="Arial"/>
            <w:spacing w:val="-3"/>
            <w:kern w:val="1"/>
            <w:szCs w:val="22"/>
            <w:lang w:val="en-GB"/>
          </w:rPr>
          <w:t xml:space="preserve"> </w:t>
        </w:r>
      </w:hyperlink>
      <w:r w:rsidRPr="00C21C4E">
        <w:rPr>
          <w:rFonts w:cs="Arial"/>
          <w:kern w:val="1"/>
          <w:szCs w:val="22"/>
          <w:lang w:val="en-GB"/>
        </w:rPr>
        <w:t xml:space="preserve">or </w:t>
      </w:r>
      <w:r w:rsidRPr="00C21C4E">
        <w:rPr>
          <w:rFonts w:cs="Arial"/>
          <w:spacing w:val="-3"/>
          <w:kern w:val="1"/>
          <w:szCs w:val="22"/>
          <w:lang w:val="en-GB"/>
        </w:rPr>
        <w:t xml:space="preserve">call </w:t>
      </w:r>
      <w:r w:rsidRPr="00C21C4E">
        <w:rPr>
          <w:rFonts w:cs="Arial"/>
          <w:b/>
          <w:bCs/>
          <w:spacing w:val="-3"/>
          <w:kern w:val="1"/>
          <w:szCs w:val="22"/>
          <w:lang w:val="en-GB"/>
        </w:rPr>
        <w:t xml:space="preserve">1800 </w:t>
      </w:r>
      <w:r w:rsidRPr="00C21C4E">
        <w:rPr>
          <w:rFonts w:cs="Arial"/>
          <w:b/>
          <w:bCs/>
          <w:kern w:val="1"/>
          <w:szCs w:val="22"/>
          <w:lang w:val="en-GB"/>
        </w:rPr>
        <w:t xml:space="preserve">800 110 </w:t>
      </w:r>
      <w:r w:rsidRPr="00C21C4E">
        <w:rPr>
          <w:rFonts w:cs="Arial"/>
          <w:spacing w:val="-3"/>
          <w:kern w:val="1"/>
          <w:szCs w:val="22"/>
          <w:lang w:val="en-GB"/>
        </w:rPr>
        <w:t xml:space="preserve">to </w:t>
      </w:r>
      <w:r w:rsidRPr="00C21C4E">
        <w:rPr>
          <w:rFonts w:cs="Arial"/>
          <w:spacing w:val="-4"/>
          <w:kern w:val="1"/>
          <w:szCs w:val="22"/>
          <w:lang w:val="en-GB"/>
        </w:rPr>
        <w:t xml:space="preserve">request </w:t>
      </w:r>
      <w:r w:rsidRPr="00C21C4E">
        <w:rPr>
          <w:rFonts w:cs="Arial"/>
          <w:kern w:val="1"/>
          <w:szCs w:val="22"/>
          <w:lang w:val="en-GB"/>
        </w:rPr>
        <w:t xml:space="preserve">a </w:t>
      </w:r>
      <w:r w:rsidRPr="00C21C4E">
        <w:rPr>
          <w:rFonts w:cs="Arial"/>
          <w:spacing w:val="-3"/>
          <w:kern w:val="1"/>
          <w:szCs w:val="22"/>
          <w:lang w:val="en-GB"/>
        </w:rPr>
        <w:t>copy.</w:t>
      </w:r>
    </w:p>
    <w:p w14:paraId="71536EFF" w14:textId="77777777" w:rsidR="00136E6B" w:rsidRPr="00C21C4E" w:rsidRDefault="00136E6B" w:rsidP="00136E6B">
      <w:pPr>
        <w:autoSpaceDE w:val="0"/>
        <w:autoSpaceDN w:val="0"/>
        <w:adjustRightInd w:val="0"/>
        <w:ind w:right="4"/>
        <w:rPr>
          <w:rFonts w:cs="Arial"/>
          <w:kern w:val="1"/>
          <w:szCs w:val="22"/>
          <w:lang w:val="en-GB"/>
        </w:rPr>
      </w:pPr>
    </w:p>
    <w:p w14:paraId="28D62BB8" w14:textId="77777777" w:rsidR="00136E6B" w:rsidRPr="00C21C4E" w:rsidRDefault="00136E6B" w:rsidP="00136E6B">
      <w:pPr>
        <w:autoSpaceDE w:val="0"/>
        <w:autoSpaceDN w:val="0"/>
        <w:adjustRightInd w:val="0"/>
        <w:spacing w:before="205"/>
        <w:ind w:right="4"/>
        <w:rPr>
          <w:rFonts w:cs="Arial"/>
          <w:b/>
          <w:bCs/>
          <w:kern w:val="1"/>
          <w:szCs w:val="22"/>
          <w:lang w:val="en-GB"/>
        </w:rPr>
      </w:pPr>
      <w:r w:rsidRPr="00C21C4E">
        <w:rPr>
          <w:rFonts w:cs="Arial"/>
          <w:b/>
          <w:bCs/>
          <w:kern w:val="1"/>
          <w:szCs w:val="22"/>
          <w:lang w:val="en-GB"/>
        </w:rPr>
        <w:t>NDIS key words:</w:t>
      </w:r>
    </w:p>
    <w:p w14:paraId="3B57E7B8" w14:textId="77777777" w:rsidR="00136E6B" w:rsidRPr="00C21C4E" w:rsidRDefault="00136E6B" w:rsidP="00136E6B">
      <w:pPr>
        <w:autoSpaceDE w:val="0"/>
        <w:autoSpaceDN w:val="0"/>
        <w:adjustRightInd w:val="0"/>
        <w:spacing w:before="53"/>
        <w:ind w:right="4"/>
        <w:rPr>
          <w:rFonts w:cs="Arial"/>
          <w:b/>
          <w:bCs/>
          <w:kern w:val="1"/>
          <w:szCs w:val="22"/>
          <w:lang w:val="en-GB"/>
        </w:rPr>
      </w:pPr>
      <w:r w:rsidRPr="00C21C4E">
        <w:rPr>
          <w:rFonts w:cs="Arial"/>
          <w:b/>
          <w:bCs/>
          <w:kern w:val="1"/>
          <w:szCs w:val="22"/>
          <w:lang w:val="en-GB"/>
        </w:rPr>
        <w:t>Local Area Coordinator (LAC)</w:t>
      </w:r>
    </w:p>
    <w:p w14:paraId="36614853" w14:textId="77777777" w:rsidR="00136E6B" w:rsidRPr="00C21C4E" w:rsidRDefault="00136E6B" w:rsidP="00136E6B">
      <w:pPr>
        <w:autoSpaceDE w:val="0"/>
        <w:autoSpaceDN w:val="0"/>
        <w:adjustRightInd w:val="0"/>
        <w:spacing w:before="58"/>
        <w:ind w:right="4"/>
        <w:rPr>
          <w:rFonts w:cs="Arial"/>
          <w:spacing w:val="-5"/>
          <w:kern w:val="1"/>
          <w:szCs w:val="22"/>
          <w:lang w:val="en-GB"/>
        </w:rPr>
      </w:pPr>
      <w:r w:rsidRPr="00C21C4E">
        <w:rPr>
          <w:rFonts w:cs="Arial"/>
          <w:kern w:val="1"/>
          <w:szCs w:val="22"/>
          <w:lang w:val="en-GB"/>
        </w:rPr>
        <w:t xml:space="preserve">A </w:t>
      </w:r>
      <w:r w:rsidRPr="00C21C4E">
        <w:rPr>
          <w:rFonts w:cs="Arial"/>
          <w:spacing w:val="-4"/>
          <w:kern w:val="1"/>
          <w:szCs w:val="22"/>
          <w:lang w:val="en-GB"/>
        </w:rPr>
        <w:t xml:space="preserve">LAC </w:t>
      </w:r>
      <w:r w:rsidRPr="00C21C4E">
        <w:rPr>
          <w:rFonts w:cs="Arial"/>
          <w:spacing w:val="-3"/>
          <w:kern w:val="1"/>
          <w:szCs w:val="22"/>
          <w:lang w:val="en-GB"/>
        </w:rPr>
        <w:t xml:space="preserve">is </w:t>
      </w:r>
      <w:r w:rsidRPr="00C21C4E">
        <w:rPr>
          <w:rFonts w:cs="Arial"/>
          <w:spacing w:val="-6"/>
          <w:kern w:val="1"/>
          <w:szCs w:val="22"/>
          <w:lang w:val="en-GB"/>
        </w:rPr>
        <w:t xml:space="preserve">employed </w:t>
      </w:r>
      <w:r w:rsidRPr="00C21C4E">
        <w:rPr>
          <w:rFonts w:cs="Arial"/>
          <w:spacing w:val="-4"/>
          <w:kern w:val="1"/>
          <w:szCs w:val="22"/>
          <w:lang w:val="en-GB"/>
        </w:rPr>
        <w:t xml:space="preserve">by </w:t>
      </w:r>
      <w:r w:rsidRPr="00C21C4E">
        <w:rPr>
          <w:rFonts w:cs="Arial"/>
          <w:kern w:val="1"/>
          <w:szCs w:val="22"/>
          <w:lang w:val="en-GB"/>
        </w:rPr>
        <w:t xml:space="preserve">a </w:t>
      </w:r>
      <w:r w:rsidRPr="00C21C4E">
        <w:rPr>
          <w:rFonts w:cs="Arial"/>
          <w:spacing w:val="-5"/>
          <w:kern w:val="1"/>
          <w:szCs w:val="22"/>
          <w:lang w:val="en-GB"/>
        </w:rPr>
        <w:t xml:space="preserve">community- </w:t>
      </w:r>
      <w:r w:rsidRPr="00C21C4E">
        <w:rPr>
          <w:rFonts w:cs="Arial"/>
          <w:spacing w:val="-4"/>
          <w:kern w:val="1"/>
          <w:szCs w:val="22"/>
          <w:lang w:val="en-GB"/>
        </w:rPr>
        <w:t xml:space="preserve">based </w:t>
      </w:r>
      <w:r w:rsidRPr="00C21C4E">
        <w:rPr>
          <w:rFonts w:cs="Arial"/>
          <w:spacing w:val="-5"/>
          <w:kern w:val="1"/>
          <w:szCs w:val="22"/>
          <w:lang w:val="en-GB"/>
        </w:rPr>
        <w:t xml:space="preserve">partner </w:t>
      </w:r>
      <w:r w:rsidRPr="00C21C4E">
        <w:rPr>
          <w:rFonts w:cs="Arial"/>
          <w:spacing w:val="-6"/>
          <w:kern w:val="1"/>
          <w:szCs w:val="22"/>
          <w:lang w:val="en-GB"/>
        </w:rPr>
        <w:t xml:space="preserve">organisation </w:t>
      </w:r>
      <w:r w:rsidRPr="00C21C4E">
        <w:rPr>
          <w:rFonts w:cs="Arial"/>
          <w:spacing w:val="-3"/>
          <w:kern w:val="1"/>
          <w:szCs w:val="22"/>
          <w:lang w:val="en-GB"/>
        </w:rPr>
        <w:t xml:space="preserve">to </w:t>
      </w:r>
      <w:r w:rsidRPr="00C21C4E">
        <w:rPr>
          <w:rFonts w:cs="Arial"/>
          <w:spacing w:val="-5"/>
          <w:kern w:val="1"/>
          <w:szCs w:val="22"/>
          <w:lang w:val="en-GB"/>
        </w:rPr>
        <w:t xml:space="preserve">help people understand </w:t>
      </w:r>
      <w:r w:rsidRPr="00C21C4E">
        <w:rPr>
          <w:rFonts w:cs="Arial"/>
          <w:spacing w:val="-4"/>
          <w:kern w:val="1"/>
          <w:szCs w:val="22"/>
          <w:lang w:val="en-GB"/>
        </w:rPr>
        <w:t xml:space="preserve">and </w:t>
      </w:r>
      <w:r w:rsidRPr="00C21C4E">
        <w:rPr>
          <w:rFonts w:cs="Arial"/>
          <w:spacing w:val="-5"/>
          <w:kern w:val="1"/>
          <w:szCs w:val="22"/>
          <w:lang w:val="en-GB"/>
        </w:rPr>
        <w:t xml:space="preserve">access the </w:t>
      </w:r>
      <w:r w:rsidRPr="00C21C4E">
        <w:rPr>
          <w:rFonts w:cs="Arial"/>
          <w:spacing w:val="-4"/>
          <w:kern w:val="1"/>
          <w:szCs w:val="22"/>
          <w:lang w:val="en-GB"/>
        </w:rPr>
        <w:t xml:space="preserve">NDIS. </w:t>
      </w:r>
      <w:r w:rsidRPr="00C21C4E">
        <w:rPr>
          <w:rFonts w:cs="Arial"/>
          <w:spacing w:val="-5"/>
          <w:kern w:val="1"/>
          <w:szCs w:val="22"/>
          <w:lang w:val="en-GB"/>
        </w:rPr>
        <w:t xml:space="preserve">They work </w:t>
      </w:r>
      <w:r w:rsidRPr="00C21C4E">
        <w:rPr>
          <w:rFonts w:cs="Arial"/>
          <w:spacing w:val="-4"/>
          <w:kern w:val="1"/>
          <w:szCs w:val="22"/>
          <w:lang w:val="en-GB"/>
        </w:rPr>
        <w:t xml:space="preserve">with NDIS </w:t>
      </w:r>
      <w:r w:rsidRPr="00C21C4E">
        <w:rPr>
          <w:rFonts w:cs="Arial"/>
          <w:spacing w:val="-6"/>
          <w:kern w:val="1"/>
          <w:szCs w:val="22"/>
          <w:lang w:val="en-GB"/>
        </w:rPr>
        <w:t xml:space="preserve">participants </w:t>
      </w:r>
      <w:r w:rsidRPr="00C21C4E">
        <w:rPr>
          <w:rFonts w:cs="Arial"/>
          <w:spacing w:val="-3"/>
          <w:kern w:val="1"/>
          <w:szCs w:val="22"/>
          <w:lang w:val="en-GB"/>
        </w:rPr>
        <w:t xml:space="preserve">to </w:t>
      </w:r>
      <w:r w:rsidRPr="00C21C4E">
        <w:rPr>
          <w:rFonts w:cs="Arial"/>
          <w:spacing w:val="-5"/>
          <w:kern w:val="1"/>
          <w:szCs w:val="22"/>
          <w:lang w:val="en-GB"/>
        </w:rPr>
        <w:t xml:space="preserve">develop </w:t>
      </w:r>
      <w:r w:rsidRPr="00C21C4E">
        <w:rPr>
          <w:rFonts w:cs="Arial"/>
          <w:spacing w:val="-4"/>
          <w:kern w:val="1"/>
          <w:szCs w:val="22"/>
          <w:lang w:val="en-GB"/>
        </w:rPr>
        <w:t xml:space="preserve">and use their NDIS </w:t>
      </w:r>
      <w:r w:rsidRPr="00C21C4E">
        <w:rPr>
          <w:rFonts w:cs="Arial"/>
          <w:spacing w:val="-5"/>
          <w:kern w:val="1"/>
          <w:szCs w:val="22"/>
          <w:lang w:val="en-GB"/>
        </w:rPr>
        <w:t>plan.</w:t>
      </w:r>
    </w:p>
    <w:p w14:paraId="4D2060C2" w14:textId="77777777" w:rsidR="00136E6B" w:rsidRPr="00C21C4E" w:rsidRDefault="00136E6B" w:rsidP="00136E6B">
      <w:pPr>
        <w:autoSpaceDE w:val="0"/>
        <w:autoSpaceDN w:val="0"/>
        <w:adjustRightInd w:val="0"/>
        <w:spacing w:before="64"/>
        <w:ind w:right="4"/>
        <w:rPr>
          <w:rFonts w:cs="Arial"/>
          <w:b/>
          <w:bCs/>
          <w:kern w:val="1"/>
          <w:szCs w:val="22"/>
          <w:lang w:val="en-GB"/>
        </w:rPr>
      </w:pPr>
      <w:r w:rsidRPr="00C21C4E">
        <w:rPr>
          <w:rFonts w:cs="Arial"/>
          <w:b/>
          <w:bCs/>
          <w:kern w:val="1"/>
          <w:szCs w:val="22"/>
          <w:lang w:val="en-GB"/>
        </w:rPr>
        <w:t>NDIA Planner</w:t>
      </w:r>
    </w:p>
    <w:p w14:paraId="6E2CCCB0" w14:textId="77777777" w:rsidR="00136E6B" w:rsidRPr="00C21C4E" w:rsidRDefault="00136E6B" w:rsidP="00136E6B">
      <w:pPr>
        <w:autoSpaceDE w:val="0"/>
        <w:autoSpaceDN w:val="0"/>
        <w:adjustRightInd w:val="0"/>
        <w:spacing w:before="58"/>
        <w:ind w:right="4"/>
        <w:rPr>
          <w:rFonts w:cs="Arial"/>
          <w:b/>
          <w:bCs/>
          <w:spacing w:val="-4"/>
          <w:kern w:val="1"/>
          <w:szCs w:val="22"/>
          <w:lang w:val="en-GB"/>
        </w:rPr>
      </w:pPr>
      <w:r w:rsidRPr="00C21C4E">
        <w:rPr>
          <w:rFonts w:cs="Arial"/>
          <w:spacing w:val="-3"/>
          <w:kern w:val="1"/>
          <w:szCs w:val="22"/>
          <w:lang w:val="en-GB"/>
        </w:rPr>
        <w:t xml:space="preserve">An </w:t>
      </w:r>
      <w:r w:rsidRPr="00C21C4E">
        <w:rPr>
          <w:rFonts w:cs="Arial"/>
          <w:spacing w:val="-4"/>
          <w:kern w:val="1"/>
          <w:szCs w:val="22"/>
          <w:lang w:val="en-GB"/>
        </w:rPr>
        <w:t xml:space="preserve">NDIA </w:t>
      </w:r>
      <w:r w:rsidRPr="00C21C4E">
        <w:rPr>
          <w:rFonts w:cs="Arial"/>
          <w:spacing w:val="-5"/>
          <w:kern w:val="1"/>
          <w:szCs w:val="22"/>
          <w:lang w:val="en-GB"/>
        </w:rPr>
        <w:t xml:space="preserve">Planner </w:t>
      </w:r>
      <w:r w:rsidRPr="00C21C4E">
        <w:rPr>
          <w:rFonts w:cs="Arial"/>
          <w:spacing w:val="-3"/>
          <w:kern w:val="1"/>
          <w:szCs w:val="22"/>
          <w:lang w:val="en-GB"/>
        </w:rPr>
        <w:t xml:space="preserve">is an </w:t>
      </w:r>
      <w:r w:rsidRPr="00C21C4E">
        <w:rPr>
          <w:rFonts w:cs="Arial"/>
          <w:spacing w:val="-4"/>
          <w:kern w:val="1"/>
          <w:szCs w:val="22"/>
          <w:lang w:val="en-GB"/>
        </w:rPr>
        <w:t xml:space="preserve">NDIA </w:t>
      </w:r>
      <w:r w:rsidRPr="00C21C4E">
        <w:rPr>
          <w:rFonts w:cs="Arial"/>
          <w:spacing w:val="-6"/>
          <w:kern w:val="1"/>
          <w:szCs w:val="22"/>
          <w:lang w:val="en-GB"/>
        </w:rPr>
        <w:t xml:space="preserve">employee. </w:t>
      </w:r>
      <w:r w:rsidRPr="00C21C4E">
        <w:rPr>
          <w:rFonts w:cs="Arial"/>
          <w:spacing w:val="-3"/>
          <w:kern w:val="1"/>
          <w:szCs w:val="22"/>
          <w:lang w:val="en-GB"/>
        </w:rPr>
        <w:t xml:space="preserve">If </w:t>
      </w:r>
      <w:r w:rsidRPr="00C21C4E">
        <w:rPr>
          <w:rFonts w:cs="Arial"/>
          <w:kern w:val="1"/>
          <w:szCs w:val="22"/>
          <w:lang w:val="en-GB"/>
        </w:rPr>
        <w:t xml:space="preserve">a </w:t>
      </w:r>
      <w:r w:rsidRPr="00C21C4E">
        <w:rPr>
          <w:rFonts w:cs="Arial"/>
          <w:spacing w:val="-5"/>
          <w:kern w:val="1"/>
          <w:szCs w:val="22"/>
          <w:lang w:val="en-GB"/>
        </w:rPr>
        <w:t xml:space="preserve">participant lives </w:t>
      </w:r>
      <w:r w:rsidRPr="00C21C4E">
        <w:rPr>
          <w:rFonts w:cs="Arial"/>
          <w:spacing w:val="-3"/>
          <w:kern w:val="1"/>
          <w:szCs w:val="22"/>
          <w:lang w:val="en-GB"/>
        </w:rPr>
        <w:t xml:space="preserve">in an </w:t>
      </w:r>
      <w:r w:rsidRPr="00C21C4E">
        <w:rPr>
          <w:rFonts w:cs="Arial"/>
          <w:spacing w:val="-5"/>
          <w:kern w:val="1"/>
          <w:szCs w:val="22"/>
          <w:lang w:val="en-GB"/>
        </w:rPr>
        <w:t xml:space="preserve">area where there are </w:t>
      </w:r>
      <w:r w:rsidRPr="00C21C4E">
        <w:rPr>
          <w:rFonts w:cs="Arial"/>
          <w:spacing w:val="-3"/>
          <w:kern w:val="1"/>
          <w:szCs w:val="22"/>
          <w:lang w:val="en-GB"/>
        </w:rPr>
        <w:t xml:space="preserve">no </w:t>
      </w:r>
      <w:r w:rsidRPr="00C21C4E">
        <w:rPr>
          <w:rFonts w:cs="Arial"/>
          <w:spacing w:val="-5"/>
          <w:kern w:val="1"/>
          <w:szCs w:val="22"/>
          <w:lang w:val="en-GB"/>
        </w:rPr>
        <w:t xml:space="preserve">LACs, they </w:t>
      </w:r>
      <w:r w:rsidRPr="00C21C4E">
        <w:rPr>
          <w:rFonts w:cs="Arial"/>
          <w:spacing w:val="-4"/>
          <w:kern w:val="1"/>
          <w:szCs w:val="22"/>
          <w:lang w:val="en-GB"/>
        </w:rPr>
        <w:t xml:space="preserve">might </w:t>
      </w:r>
      <w:r w:rsidRPr="00C21C4E">
        <w:rPr>
          <w:rFonts w:cs="Arial"/>
          <w:spacing w:val="-6"/>
          <w:kern w:val="1"/>
          <w:szCs w:val="22"/>
          <w:lang w:val="en-GB"/>
        </w:rPr>
        <w:t xml:space="preserve">work </w:t>
      </w:r>
      <w:r w:rsidRPr="00C21C4E">
        <w:rPr>
          <w:rFonts w:cs="Arial"/>
          <w:spacing w:val="-4"/>
          <w:kern w:val="1"/>
          <w:szCs w:val="22"/>
          <w:lang w:val="en-GB"/>
        </w:rPr>
        <w:t xml:space="preserve">with </w:t>
      </w:r>
      <w:r w:rsidRPr="00C21C4E">
        <w:rPr>
          <w:rFonts w:cs="Arial"/>
          <w:spacing w:val="-3"/>
          <w:kern w:val="1"/>
          <w:szCs w:val="22"/>
          <w:lang w:val="en-GB"/>
        </w:rPr>
        <w:t xml:space="preserve">an </w:t>
      </w:r>
      <w:r w:rsidRPr="00C21C4E">
        <w:rPr>
          <w:rFonts w:cs="Arial"/>
          <w:spacing w:val="-4"/>
          <w:kern w:val="1"/>
          <w:szCs w:val="22"/>
          <w:lang w:val="en-GB"/>
        </w:rPr>
        <w:t xml:space="preserve">NDIA </w:t>
      </w:r>
      <w:r w:rsidRPr="00C21C4E">
        <w:rPr>
          <w:rFonts w:cs="Arial"/>
          <w:spacing w:val="-5"/>
          <w:kern w:val="1"/>
          <w:szCs w:val="22"/>
          <w:lang w:val="en-GB"/>
        </w:rPr>
        <w:t xml:space="preserve">Planner </w:t>
      </w:r>
      <w:r w:rsidRPr="00C21C4E">
        <w:rPr>
          <w:rFonts w:cs="Arial"/>
          <w:spacing w:val="-3"/>
          <w:kern w:val="1"/>
          <w:szCs w:val="22"/>
          <w:lang w:val="en-GB"/>
        </w:rPr>
        <w:t xml:space="preserve">to </w:t>
      </w:r>
      <w:r w:rsidRPr="00C21C4E">
        <w:rPr>
          <w:rFonts w:cs="Arial"/>
          <w:spacing w:val="-5"/>
          <w:kern w:val="1"/>
          <w:szCs w:val="22"/>
          <w:lang w:val="en-GB"/>
        </w:rPr>
        <w:t xml:space="preserve">create their </w:t>
      </w:r>
      <w:r w:rsidRPr="00C21C4E">
        <w:rPr>
          <w:rFonts w:cs="Arial"/>
          <w:spacing w:val="-4"/>
          <w:kern w:val="1"/>
          <w:szCs w:val="22"/>
          <w:lang w:val="en-GB"/>
        </w:rPr>
        <w:t>NDIS plan</w:t>
      </w:r>
      <w:r w:rsidRPr="00C21C4E">
        <w:rPr>
          <w:rFonts w:cs="Arial"/>
          <w:b/>
          <w:bCs/>
          <w:spacing w:val="-4"/>
          <w:kern w:val="1"/>
          <w:szCs w:val="22"/>
          <w:lang w:val="en-GB"/>
        </w:rPr>
        <w:t>.</w:t>
      </w:r>
    </w:p>
    <w:p w14:paraId="47B57073" w14:textId="77777777" w:rsidR="00136E6B" w:rsidRPr="00C21C4E" w:rsidRDefault="00136E6B" w:rsidP="00136E6B">
      <w:pPr>
        <w:autoSpaceDE w:val="0"/>
        <w:autoSpaceDN w:val="0"/>
        <w:adjustRightInd w:val="0"/>
        <w:spacing w:before="65"/>
        <w:ind w:right="4"/>
        <w:rPr>
          <w:rFonts w:cs="Arial"/>
          <w:b/>
          <w:bCs/>
          <w:kern w:val="1"/>
          <w:szCs w:val="22"/>
          <w:lang w:val="en-GB"/>
        </w:rPr>
      </w:pPr>
      <w:r w:rsidRPr="00C21C4E">
        <w:rPr>
          <w:rFonts w:cs="Arial"/>
          <w:b/>
          <w:bCs/>
          <w:kern w:val="1"/>
          <w:szCs w:val="22"/>
          <w:lang w:val="en-GB"/>
        </w:rPr>
        <w:t>Support Coordinator</w:t>
      </w:r>
    </w:p>
    <w:p w14:paraId="16A7D701" w14:textId="77777777" w:rsidR="00136E6B" w:rsidRPr="00C21C4E" w:rsidRDefault="00136E6B" w:rsidP="00136E6B">
      <w:pPr>
        <w:autoSpaceDE w:val="0"/>
        <w:autoSpaceDN w:val="0"/>
        <w:adjustRightInd w:val="0"/>
        <w:spacing w:before="58"/>
        <w:ind w:right="4"/>
        <w:rPr>
          <w:rFonts w:cs="Arial"/>
          <w:spacing w:val="-5"/>
          <w:kern w:val="1"/>
          <w:szCs w:val="22"/>
          <w:lang w:val="en-GB"/>
        </w:rPr>
      </w:pPr>
      <w:r w:rsidRPr="00C21C4E">
        <w:rPr>
          <w:rFonts w:cs="Arial"/>
          <w:kern w:val="1"/>
          <w:szCs w:val="22"/>
          <w:lang w:val="en-GB"/>
        </w:rPr>
        <w:t xml:space="preserve">A </w:t>
      </w:r>
      <w:r w:rsidRPr="00C21C4E">
        <w:rPr>
          <w:rFonts w:cs="Arial"/>
          <w:spacing w:val="-5"/>
          <w:kern w:val="1"/>
          <w:szCs w:val="22"/>
          <w:lang w:val="en-GB"/>
        </w:rPr>
        <w:t xml:space="preserve">Support </w:t>
      </w:r>
      <w:r w:rsidRPr="00C21C4E">
        <w:rPr>
          <w:rFonts w:cs="Arial"/>
          <w:spacing w:val="-6"/>
          <w:kern w:val="1"/>
          <w:szCs w:val="22"/>
          <w:lang w:val="en-GB"/>
        </w:rPr>
        <w:t xml:space="preserve">Coordinator </w:t>
      </w:r>
      <w:r w:rsidRPr="00C21C4E">
        <w:rPr>
          <w:rFonts w:cs="Arial"/>
          <w:spacing w:val="-4"/>
          <w:kern w:val="1"/>
          <w:szCs w:val="22"/>
          <w:lang w:val="en-GB"/>
        </w:rPr>
        <w:t xml:space="preserve">will help </w:t>
      </w:r>
      <w:r w:rsidRPr="00C21C4E">
        <w:rPr>
          <w:rFonts w:cs="Arial"/>
          <w:kern w:val="1"/>
          <w:szCs w:val="22"/>
          <w:lang w:val="en-GB"/>
        </w:rPr>
        <w:t xml:space="preserve">a </w:t>
      </w:r>
      <w:r w:rsidRPr="00C21C4E">
        <w:rPr>
          <w:rFonts w:cs="Arial"/>
          <w:spacing w:val="-5"/>
          <w:kern w:val="1"/>
          <w:szCs w:val="22"/>
          <w:lang w:val="en-GB"/>
        </w:rPr>
        <w:t xml:space="preserve">participant </w:t>
      </w:r>
      <w:r w:rsidRPr="00C21C4E">
        <w:rPr>
          <w:rFonts w:cs="Arial"/>
          <w:spacing w:val="-3"/>
          <w:kern w:val="1"/>
          <w:szCs w:val="22"/>
          <w:lang w:val="en-GB"/>
        </w:rPr>
        <w:t xml:space="preserve">to </w:t>
      </w:r>
      <w:r w:rsidRPr="00C21C4E">
        <w:rPr>
          <w:rFonts w:cs="Arial"/>
          <w:spacing w:val="-5"/>
          <w:kern w:val="1"/>
          <w:szCs w:val="22"/>
          <w:lang w:val="en-GB"/>
        </w:rPr>
        <w:t xml:space="preserve">understand </w:t>
      </w:r>
      <w:r w:rsidRPr="00C21C4E">
        <w:rPr>
          <w:rFonts w:cs="Arial"/>
          <w:spacing w:val="-4"/>
          <w:kern w:val="1"/>
          <w:szCs w:val="22"/>
          <w:lang w:val="en-GB"/>
        </w:rPr>
        <w:t xml:space="preserve">and </w:t>
      </w:r>
      <w:r w:rsidRPr="00C21C4E">
        <w:rPr>
          <w:rFonts w:cs="Arial"/>
          <w:spacing w:val="-5"/>
          <w:kern w:val="1"/>
          <w:szCs w:val="22"/>
          <w:lang w:val="en-GB"/>
        </w:rPr>
        <w:t xml:space="preserve">use </w:t>
      </w:r>
      <w:r w:rsidRPr="00C21C4E">
        <w:rPr>
          <w:rFonts w:cs="Arial"/>
          <w:spacing w:val="-4"/>
          <w:kern w:val="1"/>
          <w:szCs w:val="22"/>
          <w:lang w:val="en-GB"/>
        </w:rPr>
        <w:t xml:space="preserve">NDIS </w:t>
      </w:r>
      <w:r w:rsidRPr="00C21C4E">
        <w:rPr>
          <w:rFonts w:cs="Arial"/>
          <w:spacing w:val="-5"/>
          <w:kern w:val="1"/>
          <w:szCs w:val="22"/>
          <w:lang w:val="en-GB"/>
        </w:rPr>
        <w:t xml:space="preserve">funded supports </w:t>
      </w:r>
      <w:r w:rsidRPr="00C21C4E">
        <w:rPr>
          <w:rFonts w:cs="Arial"/>
          <w:spacing w:val="-3"/>
          <w:kern w:val="1"/>
          <w:szCs w:val="22"/>
          <w:lang w:val="en-GB"/>
        </w:rPr>
        <w:t xml:space="preserve">in </w:t>
      </w:r>
      <w:r w:rsidRPr="00C21C4E">
        <w:rPr>
          <w:rFonts w:cs="Arial"/>
          <w:spacing w:val="-4"/>
          <w:kern w:val="1"/>
          <w:szCs w:val="22"/>
          <w:lang w:val="en-GB"/>
        </w:rPr>
        <w:t xml:space="preserve">their plan </w:t>
      </w:r>
      <w:r w:rsidRPr="00C21C4E">
        <w:rPr>
          <w:rFonts w:cs="Arial"/>
          <w:spacing w:val="-5"/>
          <w:kern w:val="1"/>
          <w:szCs w:val="22"/>
          <w:lang w:val="en-GB"/>
        </w:rPr>
        <w:t xml:space="preserve">to work </w:t>
      </w:r>
      <w:r w:rsidRPr="00C21C4E">
        <w:rPr>
          <w:rFonts w:cs="Arial"/>
          <w:spacing w:val="-6"/>
          <w:kern w:val="1"/>
          <w:szCs w:val="22"/>
          <w:lang w:val="en-GB"/>
        </w:rPr>
        <w:t xml:space="preserve">towards </w:t>
      </w:r>
      <w:r w:rsidRPr="00C21C4E">
        <w:rPr>
          <w:rFonts w:cs="Arial"/>
          <w:spacing w:val="-5"/>
          <w:kern w:val="1"/>
          <w:szCs w:val="22"/>
          <w:lang w:val="en-GB"/>
        </w:rPr>
        <w:t xml:space="preserve">reaching </w:t>
      </w:r>
      <w:r w:rsidRPr="00C21C4E">
        <w:rPr>
          <w:rFonts w:cs="Arial"/>
          <w:spacing w:val="-4"/>
          <w:kern w:val="1"/>
          <w:szCs w:val="22"/>
          <w:lang w:val="en-GB"/>
        </w:rPr>
        <w:t>their</w:t>
      </w:r>
      <w:r w:rsidRPr="00C21C4E">
        <w:rPr>
          <w:rFonts w:cs="Arial"/>
          <w:spacing w:val="-17"/>
          <w:kern w:val="1"/>
          <w:szCs w:val="22"/>
          <w:lang w:val="en-GB"/>
        </w:rPr>
        <w:t xml:space="preserve"> </w:t>
      </w:r>
      <w:r w:rsidRPr="00C21C4E">
        <w:rPr>
          <w:rFonts w:cs="Arial"/>
          <w:spacing w:val="-5"/>
          <w:kern w:val="1"/>
          <w:szCs w:val="22"/>
          <w:lang w:val="en-GB"/>
        </w:rPr>
        <w:t>goals.</w:t>
      </w:r>
    </w:p>
    <w:p w14:paraId="3FEFF211" w14:textId="77777777" w:rsidR="00136E6B" w:rsidRPr="00C21C4E" w:rsidRDefault="00136E6B" w:rsidP="00136E6B">
      <w:pPr>
        <w:autoSpaceDE w:val="0"/>
        <w:autoSpaceDN w:val="0"/>
        <w:adjustRightInd w:val="0"/>
        <w:spacing w:before="5"/>
        <w:ind w:right="4"/>
        <w:rPr>
          <w:rFonts w:cs="Arial"/>
          <w:spacing w:val="-6"/>
          <w:kern w:val="1"/>
          <w:szCs w:val="22"/>
          <w:lang w:val="en-GB"/>
        </w:rPr>
      </w:pPr>
      <w:r w:rsidRPr="00C21C4E">
        <w:rPr>
          <w:rFonts w:cs="Arial"/>
          <w:spacing w:val="-5"/>
          <w:kern w:val="1"/>
          <w:szCs w:val="22"/>
          <w:lang w:val="en-GB"/>
        </w:rPr>
        <w:t xml:space="preserve">They </w:t>
      </w:r>
      <w:r w:rsidRPr="00C21C4E">
        <w:rPr>
          <w:rFonts w:cs="Arial"/>
          <w:spacing w:val="-4"/>
          <w:kern w:val="1"/>
          <w:szCs w:val="22"/>
          <w:lang w:val="en-GB"/>
        </w:rPr>
        <w:t xml:space="preserve">also help </w:t>
      </w:r>
      <w:r w:rsidRPr="00C21C4E">
        <w:rPr>
          <w:rFonts w:cs="Arial"/>
          <w:spacing w:val="-3"/>
          <w:kern w:val="1"/>
          <w:szCs w:val="22"/>
          <w:lang w:val="en-GB"/>
        </w:rPr>
        <w:t xml:space="preserve">to </w:t>
      </w:r>
      <w:r w:rsidRPr="00C21C4E">
        <w:rPr>
          <w:rFonts w:cs="Arial"/>
          <w:spacing w:val="-4"/>
          <w:kern w:val="1"/>
          <w:szCs w:val="22"/>
          <w:lang w:val="en-GB"/>
        </w:rPr>
        <w:t xml:space="preserve">build </w:t>
      </w:r>
      <w:r w:rsidRPr="00C21C4E">
        <w:rPr>
          <w:rFonts w:cs="Arial"/>
          <w:spacing w:val="-5"/>
          <w:kern w:val="1"/>
          <w:szCs w:val="22"/>
          <w:lang w:val="en-GB"/>
        </w:rPr>
        <w:t xml:space="preserve">skills </w:t>
      </w:r>
      <w:r w:rsidRPr="00C21C4E">
        <w:rPr>
          <w:rFonts w:cs="Arial"/>
          <w:spacing w:val="-3"/>
          <w:kern w:val="1"/>
          <w:szCs w:val="22"/>
          <w:lang w:val="en-GB"/>
        </w:rPr>
        <w:t xml:space="preserve">so </w:t>
      </w:r>
      <w:r w:rsidRPr="00C21C4E">
        <w:rPr>
          <w:rFonts w:cs="Arial"/>
          <w:spacing w:val="-5"/>
          <w:kern w:val="1"/>
          <w:szCs w:val="22"/>
          <w:lang w:val="en-GB"/>
        </w:rPr>
        <w:t xml:space="preserve">the participant </w:t>
      </w:r>
      <w:r w:rsidRPr="00C21C4E">
        <w:rPr>
          <w:rFonts w:cs="Arial"/>
          <w:spacing w:val="-4"/>
          <w:kern w:val="1"/>
          <w:szCs w:val="22"/>
          <w:lang w:val="en-GB"/>
        </w:rPr>
        <w:t xml:space="preserve">can use their plan </w:t>
      </w:r>
      <w:r w:rsidRPr="00C21C4E">
        <w:rPr>
          <w:rFonts w:cs="Arial"/>
          <w:spacing w:val="-5"/>
          <w:kern w:val="1"/>
          <w:szCs w:val="22"/>
          <w:lang w:val="en-GB"/>
        </w:rPr>
        <w:t xml:space="preserve">more independently </w:t>
      </w:r>
      <w:r w:rsidRPr="00C21C4E">
        <w:rPr>
          <w:rFonts w:cs="Arial"/>
          <w:spacing w:val="-4"/>
          <w:kern w:val="1"/>
          <w:szCs w:val="22"/>
          <w:lang w:val="en-GB"/>
        </w:rPr>
        <w:t xml:space="preserve">and connect </w:t>
      </w:r>
      <w:r w:rsidRPr="00C21C4E">
        <w:rPr>
          <w:rFonts w:cs="Arial"/>
          <w:spacing w:val="-5"/>
          <w:kern w:val="1"/>
          <w:szCs w:val="22"/>
          <w:lang w:val="en-GB"/>
        </w:rPr>
        <w:t xml:space="preserve">with community supports </w:t>
      </w:r>
      <w:r w:rsidRPr="00C21C4E">
        <w:rPr>
          <w:rFonts w:cs="Arial"/>
          <w:spacing w:val="-4"/>
          <w:kern w:val="1"/>
          <w:szCs w:val="22"/>
          <w:lang w:val="en-GB"/>
        </w:rPr>
        <w:t xml:space="preserve">and </w:t>
      </w:r>
      <w:r w:rsidRPr="00C21C4E">
        <w:rPr>
          <w:rFonts w:cs="Arial"/>
          <w:spacing w:val="-5"/>
          <w:kern w:val="1"/>
          <w:szCs w:val="22"/>
          <w:lang w:val="en-GB"/>
        </w:rPr>
        <w:t xml:space="preserve">services. </w:t>
      </w:r>
      <w:r w:rsidRPr="00C21C4E">
        <w:rPr>
          <w:rFonts w:cs="Arial"/>
          <w:spacing w:val="-3"/>
          <w:kern w:val="1"/>
          <w:szCs w:val="22"/>
          <w:lang w:val="en-GB"/>
        </w:rPr>
        <w:t xml:space="preserve">If </w:t>
      </w:r>
      <w:r w:rsidRPr="00C21C4E">
        <w:rPr>
          <w:rFonts w:cs="Arial"/>
          <w:kern w:val="1"/>
          <w:szCs w:val="22"/>
          <w:lang w:val="en-GB"/>
        </w:rPr>
        <w:t xml:space="preserve">a </w:t>
      </w:r>
      <w:r w:rsidRPr="00C21C4E">
        <w:rPr>
          <w:rFonts w:cs="Arial"/>
          <w:spacing w:val="-5"/>
          <w:kern w:val="1"/>
          <w:szCs w:val="22"/>
          <w:lang w:val="en-GB"/>
        </w:rPr>
        <w:t xml:space="preserve">participant lives </w:t>
      </w:r>
      <w:r w:rsidRPr="00C21C4E">
        <w:rPr>
          <w:rFonts w:cs="Arial"/>
          <w:spacing w:val="-3"/>
          <w:kern w:val="1"/>
          <w:szCs w:val="22"/>
          <w:lang w:val="en-GB"/>
        </w:rPr>
        <w:t xml:space="preserve">in an </w:t>
      </w:r>
      <w:r w:rsidRPr="00C21C4E">
        <w:rPr>
          <w:rFonts w:cs="Arial"/>
          <w:spacing w:val="-5"/>
          <w:kern w:val="1"/>
          <w:szCs w:val="22"/>
          <w:lang w:val="en-GB"/>
        </w:rPr>
        <w:t xml:space="preserve">area where there are </w:t>
      </w:r>
      <w:r w:rsidRPr="00C21C4E">
        <w:rPr>
          <w:rFonts w:cs="Arial"/>
          <w:spacing w:val="-3"/>
          <w:kern w:val="1"/>
          <w:szCs w:val="22"/>
          <w:lang w:val="en-GB"/>
        </w:rPr>
        <w:t xml:space="preserve">no </w:t>
      </w:r>
      <w:r w:rsidRPr="00C21C4E">
        <w:rPr>
          <w:rFonts w:cs="Arial"/>
          <w:spacing w:val="-5"/>
          <w:kern w:val="1"/>
          <w:szCs w:val="22"/>
          <w:lang w:val="en-GB"/>
        </w:rPr>
        <w:t xml:space="preserve">LACs, </w:t>
      </w:r>
      <w:r w:rsidRPr="00C21C4E">
        <w:rPr>
          <w:rFonts w:cs="Arial"/>
          <w:spacing w:val="-3"/>
          <w:kern w:val="1"/>
          <w:szCs w:val="22"/>
          <w:lang w:val="en-GB"/>
        </w:rPr>
        <w:t xml:space="preserve">or </w:t>
      </w:r>
      <w:r w:rsidRPr="00C21C4E">
        <w:rPr>
          <w:rFonts w:cs="Arial"/>
          <w:spacing w:val="-5"/>
          <w:kern w:val="1"/>
          <w:szCs w:val="22"/>
          <w:lang w:val="en-GB"/>
        </w:rPr>
        <w:t xml:space="preserve">they </w:t>
      </w:r>
      <w:r w:rsidRPr="00C21C4E">
        <w:rPr>
          <w:rFonts w:cs="Arial"/>
          <w:spacing w:val="-6"/>
          <w:kern w:val="1"/>
          <w:szCs w:val="22"/>
          <w:lang w:val="en-GB"/>
        </w:rPr>
        <w:t xml:space="preserve">have </w:t>
      </w:r>
      <w:r w:rsidRPr="00C21C4E">
        <w:rPr>
          <w:rFonts w:cs="Arial"/>
          <w:spacing w:val="-5"/>
          <w:kern w:val="1"/>
          <w:szCs w:val="22"/>
          <w:lang w:val="en-GB"/>
        </w:rPr>
        <w:t xml:space="preserve">complex needs, </w:t>
      </w:r>
      <w:r w:rsidRPr="00C21C4E">
        <w:rPr>
          <w:rFonts w:cs="Arial"/>
          <w:spacing w:val="-4"/>
          <w:kern w:val="1"/>
          <w:szCs w:val="22"/>
          <w:lang w:val="en-GB"/>
        </w:rPr>
        <w:t xml:space="preserve">their NDIS plan may </w:t>
      </w:r>
      <w:r w:rsidRPr="00C21C4E">
        <w:rPr>
          <w:rFonts w:cs="Arial"/>
          <w:spacing w:val="-5"/>
          <w:kern w:val="1"/>
          <w:szCs w:val="22"/>
          <w:lang w:val="en-GB"/>
        </w:rPr>
        <w:t xml:space="preserve">include funding </w:t>
      </w:r>
      <w:r w:rsidRPr="00C21C4E">
        <w:rPr>
          <w:rFonts w:cs="Arial"/>
          <w:spacing w:val="-4"/>
          <w:kern w:val="1"/>
          <w:szCs w:val="22"/>
          <w:lang w:val="en-GB"/>
        </w:rPr>
        <w:t xml:space="preserve">for </w:t>
      </w:r>
      <w:r w:rsidRPr="00C21C4E">
        <w:rPr>
          <w:rFonts w:cs="Arial"/>
          <w:kern w:val="1"/>
          <w:szCs w:val="22"/>
          <w:lang w:val="en-GB"/>
        </w:rPr>
        <w:t xml:space="preserve">a </w:t>
      </w:r>
      <w:r w:rsidRPr="00C21C4E">
        <w:rPr>
          <w:rFonts w:cs="Arial"/>
          <w:spacing w:val="-5"/>
          <w:kern w:val="1"/>
          <w:szCs w:val="22"/>
          <w:lang w:val="en-GB"/>
        </w:rPr>
        <w:t>Support</w:t>
      </w:r>
      <w:r w:rsidRPr="00C21C4E">
        <w:rPr>
          <w:rFonts w:cs="Arial"/>
          <w:spacing w:val="-24"/>
          <w:kern w:val="1"/>
          <w:szCs w:val="22"/>
          <w:lang w:val="en-GB"/>
        </w:rPr>
        <w:t xml:space="preserve"> </w:t>
      </w:r>
      <w:r w:rsidRPr="00C21C4E">
        <w:rPr>
          <w:rFonts w:cs="Arial"/>
          <w:spacing w:val="-6"/>
          <w:kern w:val="1"/>
          <w:szCs w:val="22"/>
          <w:lang w:val="en-GB"/>
        </w:rPr>
        <w:t>Coordinator.</w:t>
      </w:r>
    </w:p>
    <w:p w14:paraId="7326528F" w14:textId="77777777" w:rsidR="00136E6B" w:rsidRPr="00C21C4E" w:rsidRDefault="00136E6B" w:rsidP="00136E6B">
      <w:pPr>
        <w:autoSpaceDE w:val="0"/>
        <w:autoSpaceDN w:val="0"/>
        <w:adjustRightInd w:val="0"/>
        <w:spacing w:before="11"/>
        <w:ind w:right="4"/>
        <w:rPr>
          <w:rFonts w:cs="Arial"/>
          <w:spacing w:val="-5"/>
          <w:kern w:val="1"/>
          <w:szCs w:val="22"/>
          <w:lang w:val="en-GB"/>
        </w:rPr>
      </w:pPr>
      <w:r w:rsidRPr="00C21C4E">
        <w:rPr>
          <w:rFonts w:cs="Arial"/>
          <w:spacing w:val="-5"/>
          <w:kern w:val="1"/>
          <w:szCs w:val="22"/>
          <w:lang w:val="en-GB"/>
        </w:rPr>
        <w:t xml:space="preserve">Note: </w:t>
      </w:r>
      <w:r w:rsidRPr="00C21C4E">
        <w:rPr>
          <w:rFonts w:cs="Arial"/>
          <w:kern w:val="1"/>
          <w:szCs w:val="22"/>
          <w:lang w:val="en-GB"/>
        </w:rPr>
        <w:t xml:space="preserve">a </w:t>
      </w:r>
      <w:r w:rsidRPr="00C21C4E">
        <w:rPr>
          <w:rFonts w:cs="Arial"/>
          <w:spacing w:val="-5"/>
          <w:kern w:val="1"/>
          <w:szCs w:val="22"/>
          <w:lang w:val="en-GB"/>
        </w:rPr>
        <w:t xml:space="preserve">Support </w:t>
      </w:r>
      <w:r w:rsidRPr="00C21C4E">
        <w:rPr>
          <w:rFonts w:cs="Arial"/>
          <w:spacing w:val="-6"/>
          <w:kern w:val="1"/>
          <w:szCs w:val="22"/>
          <w:lang w:val="en-GB"/>
        </w:rPr>
        <w:t xml:space="preserve">Coordinator </w:t>
      </w:r>
      <w:r w:rsidRPr="00C21C4E">
        <w:rPr>
          <w:rFonts w:cs="Arial"/>
          <w:spacing w:val="-4"/>
          <w:kern w:val="1"/>
          <w:szCs w:val="22"/>
          <w:lang w:val="en-GB"/>
        </w:rPr>
        <w:t xml:space="preserve">does </w:t>
      </w:r>
      <w:r w:rsidRPr="00C21C4E">
        <w:rPr>
          <w:rFonts w:cs="Arial"/>
          <w:spacing w:val="-5"/>
          <w:kern w:val="1"/>
          <w:szCs w:val="22"/>
          <w:lang w:val="en-GB"/>
        </w:rPr>
        <w:t xml:space="preserve">not write </w:t>
      </w:r>
      <w:r w:rsidRPr="00C21C4E">
        <w:rPr>
          <w:rFonts w:cs="Arial"/>
          <w:spacing w:val="-4"/>
          <w:kern w:val="1"/>
          <w:szCs w:val="22"/>
          <w:lang w:val="en-GB"/>
        </w:rPr>
        <w:t xml:space="preserve">NDIS </w:t>
      </w:r>
      <w:r w:rsidRPr="00C21C4E">
        <w:rPr>
          <w:rFonts w:cs="Arial"/>
          <w:spacing w:val="-5"/>
          <w:kern w:val="1"/>
          <w:szCs w:val="22"/>
          <w:lang w:val="en-GB"/>
        </w:rPr>
        <w:t>plans.</w:t>
      </w:r>
    </w:p>
    <w:p w14:paraId="343827CE" w14:textId="77777777" w:rsidR="00136E6B" w:rsidRPr="00C21C4E" w:rsidRDefault="00136E6B">
      <w:pPr>
        <w:rPr>
          <w:rFonts w:cs="Arial"/>
          <w:b/>
          <w:bCs/>
          <w:kern w:val="1"/>
          <w:szCs w:val="22"/>
          <w:lang w:val="en-GB"/>
        </w:rPr>
      </w:pPr>
      <w:r w:rsidRPr="00C21C4E">
        <w:rPr>
          <w:rFonts w:cs="Arial"/>
          <w:b/>
          <w:bCs/>
          <w:kern w:val="1"/>
          <w:szCs w:val="22"/>
          <w:lang w:val="en-GB"/>
        </w:rPr>
        <w:br w:type="page"/>
      </w:r>
    </w:p>
    <w:p w14:paraId="4D1FABB1" w14:textId="77777777" w:rsidR="00136E6B" w:rsidRPr="00C21C4E" w:rsidRDefault="00136E6B" w:rsidP="00E46504">
      <w:pPr>
        <w:pStyle w:val="Heading2"/>
        <w:rPr>
          <w:rFonts w:cs="Arial"/>
          <w:lang w:val="en-GB"/>
        </w:rPr>
      </w:pPr>
      <w:r w:rsidRPr="00C21C4E">
        <w:rPr>
          <w:rFonts w:cs="Arial"/>
          <w:lang w:val="en-GB"/>
        </w:rPr>
        <w:lastRenderedPageBreak/>
        <w:t>How the NDIS can help with employment</w:t>
      </w:r>
    </w:p>
    <w:p w14:paraId="02F671AC" w14:textId="01A25EE8" w:rsidR="00136E6B" w:rsidRPr="00C21C4E" w:rsidRDefault="00136E6B" w:rsidP="00136E6B">
      <w:pPr>
        <w:autoSpaceDE w:val="0"/>
        <w:autoSpaceDN w:val="0"/>
        <w:adjustRightInd w:val="0"/>
        <w:spacing w:before="92" w:line="242" w:lineRule="auto"/>
        <w:ind w:right="4"/>
        <w:rPr>
          <w:rFonts w:cs="Arial"/>
          <w:b/>
          <w:bCs/>
          <w:kern w:val="1"/>
          <w:szCs w:val="22"/>
          <w:lang w:val="en-GB"/>
        </w:rPr>
      </w:pPr>
      <w:r w:rsidRPr="00C21C4E">
        <w:rPr>
          <w:rFonts w:cs="Arial"/>
          <w:spacing w:val="-7"/>
          <w:kern w:val="1"/>
          <w:szCs w:val="22"/>
          <w:lang w:val="en-GB"/>
        </w:rPr>
        <w:t xml:space="preserve">You </w:t>
      </w:r>
      <w:r w:rsidRPr="00C21C4E">
        <w:rPr>
          <w:rFonts w:cs="Arial"/>
          <w:spacing w:val="-3"/>
          <w:kern w:val="1"/>
          <w:szCs w:val="22"/>
          <w:lang w:val="en-GB"/>
        </w:rPr>
        <w:t xml:space="preserve">might </w:t>
      </w:r>
      <w:r w:rsidRPr="00C21C4E">
        <w:rPr>
          <w:rFonts w:cs="Arial"/>
          <w:spacing w:val="-4"/>
          <w:kern w:val="1"/>
          <w:szCs w:val="22"/>
          <w:lang w:val="en-GB"/>
        </w:rPr>
        <w:t xml:space="preserve">have heard </w:t>
      </w:r>
      <w:r w:rsidRPr="00C21C4E">
        <w:rPr>
          <w:rFonts w:cs="Arial"/>
          <w:spacing w:val="-3"/>
          <w:kern w:val="1"/>
          <w:szCs w:val="22"/>
          <w:lang w:val="en-GB"/>
        </w:rPr>
        <w:t xml:space="preserve">people talk about </w:t>
      </w:r>
      <w:r w:rsidRPr="00C21C4E">
        <w:rPr>
          <w:rFonts w:cs="Arial"/>
          <w:kern w:val="1"/>
          <w:szCs w:val="22"/>
          <w:lang w:val="en-GB"/>
        </w:rPr>
        <w:t xml:space="preserve">the </w:t>
      </w:r>
      <w:r w:rsidRPr="00C21C4E">
        <w:rPr>
          <w:rFonts w:cs="Arial"/>
          <w:spacing w:val="-3"/>
          <w:kern w:val="1"/>
          <w:szCs w:val="22"/>
          <w:lang w:val="en-GB"/>
        </w:rPr>
        <w:t xml:space="preserve">NDIS </w:t>
      </w:r>
      <w:r w:rsidRPr="00C21C4E">
        <w:rPr>
          <w:rFonts w:cs="Arial"/>
          <w:spacing w:val="-4"/>
          <w:kern w:val="1"/>
          <w:szCs w:val="22"/>
          <w:lang w:val="en-GB"/>
        </w:rPr>
        <w:t xml:space="preserve">improving </w:t>
      </w:r>
      <w:r w:rsidRPr="00C21C4E">
        <w:rPr>
          <w:rFonts w:cs="Arial"/>
          <w:spacing w:val="-3"/>
          <w:kern w:val="1"/>
          <w:szCs w:val="22"/>
          <w:lang w:val="en-GB"/>
        </w:rPr>
        <w:t xml:space="preserve">opportunities for ‘economic participation’. This means </w:t>
      </w:r>
      <w:r w:rsidRPr="00C21C4E">
        <w:rPr>
          <w:rFonts w:cs="Arial"/>
          <w:kern w:val="1"/>
          <w:szCs w:val="22"/>
          <w:lang w:val="en-GB"/>
        </w:rPr>
        <w:t xml:space="preserve">the </w:t>
      </w:r>
      <w:r w:rsidRPr="00C21C4E">
        <w:rPr>
          <w:rFonts w:cs="Arial"/>
          <w:spacing w:val="-3"/>
          <w:kern w:val="1"/>
          <w:szCs w:val="22"/>
          <w:lang w:val="en-GB"/>
        </w:rPr>
        <w:t xml:space="preserve">NDIS </w:t>
      </w:r>
      <w:r w:rsidRPr="00C21C4E">
        <w:rPr>
          <w:rFonts w:cs="Arial"/>
          <w:kern w:val="1"/>
          <w:szCs w:val="22"/>
          <w:lang w:val="en-GB"/>
        </w:rPr>
        <w:t xml:space="preserve">has a </w:t>
      </w:r>
      <w:r w:rsidRPr="00C21C4E">
        <w:rPr>
          <w:rFonts w:cs="Arial"/>
          <w:spacing w:val="-4"/>
          <w:kern w:val="1"/>
          <w:szCs w:val="22"/>
          <w:lang w:val="en-GB"/>
        </w:rPr>
        <w:t xml:space="preserve">key role </w:t>
      </w:r>
      <w:r w:rsidRPr="00C21C4E">
        <w:rPr>
          <w:rFonts w:cs="Arial"/>
          <w:kern w:val="1"/>
          <w:szCs w:val="22"/>
          <w:lang w:val="en-GB"/>
        </w:rPr>
        <w:t xml:space="preserve">in </w:t>
      </w:r>
      <w:r w:rsidRPr="00C21C4E">
        <w:rPr>
          <w:rFonts w:cs="Arial"/>
          <w:spacing w:val="-3"/>
          <w:kern w:val="1"/>
          <w:szCs w:val="22"/>
          <w:lang w:val="en-GB"/>
        </w:rPr>
        <w:t xml:space="preserve">helping </w:t>
      </w:r>
      <w:r w:rsidRPr="00C21C4E">
        <w:rPr>
          <w:rFonts w:cs="Arial"/>
          <w:spacing w:val="-5"/>
          <w:kern w:val="1"/>
          <w:szCs w:val="22"/>
          <w:lang w:val="en-GB"/>
        </w:rPr>
        <w:t xml:space="preserve">you </w:t>
      </w:r>
      <w:r w:rsidRPr="00C21C4E">
        <w:rPr>
          <w:rFonts w:cs="Arial"/>
          <w:spacing w:val="-3"/>
          <w:kern w:val="1"/>
          <w:szCs w:val="22"/>
          <w:lang w:val="en-GB"/>
        </w:rPr>
        <w:t xml:space="preserve">think about work. </w:t>
      </w:r>
      <w:r w:rsidRPr="00C21C4E">
        <w:rPr>
          <w:rFonts w:cs="Arial"/>
          <w:spacing w:val="-7"/>
          <w:kern w:val="1"/>
          <w:szCs w:val="22"/>
          <w:lang w:val="en-GB"/>
        </w:rPr>
        <w:t xml:space="preserve">We </w:t>
      </w:r>
      <w:r w:rsidRPr="00C21C4E">
        <w:rPr>
          <w:rFonts w:cs="Arial"/>
          <w:spacing w:val="-3"/>
          <w:kern w:val="1"/>
          <w:szCs w:val="22"/>
          <w:lang w:val="en-GB"/>
        </w:rPr>
        <w:t xml:space="preserve">can help </w:t>
      </w:r>
      <w:r w:rsidRPr="00C21C4E">
        <w:rPr>
          <w:rFonts w:cs="Arial"/>
          <w:spacing w:val="-4"/>
          <w:kern w:val="1"/>
          <w:szCs w:val="22"/>
          <w:lang w:val="en-GB"/>
        </w:rPr>
        <w:t xml:space="preserve">you </w:t>
      </w:r>
      <w:r w:rsidRPr="00C21C4E">
        <w:rPr>
          <w:rFonts w:cs="Arial"/>
          <w:spacing w:val="-3"/>
          <w:kern w:val="1"/>
          <w:szCs w:val="22"/>
          <w:lang w:val="en-GB"/>
        </w:rPr>
        <w:t xml:space="preserve">understand the supports </w:t>
      </w:r>
      <w:r w:rsidRPr="00C21C4E">
        <w:rPr>
          <w:rFonts w:cs="Arial"/>
          <w:spacing w:val="-4"/>
          <w:kern w:val="1"/>
          <w:szCs w:val="22"/>
          <w:lang w:val="en-GB"/>
        </w:rPr>
        <w:t xml:space="preserve">required </w:t>
      </w:r>
      <w:r w:rsidRPr="00C21C4E">
        <w:rPr>
          <w:rFonts w:cs="Arial"/>
          <w:kern w:val="1"/>
          <w:szCs w:val="22"/>
          <w:lang w:val="en-GB"/>
        </w:rPr>
        <w:t xml:space="preserve">to </w:t>
      </w:r>
      <w:r w:rsidRPr="00C21C4E">
        <w:rPr>
          <w:rFonts w:cs="Arial"/>
          <w:spacing w:val="-3"/>
          <w:kern w:val="1"/>
          <w:szCs w:val="22"/>
          <w:lang w:val="en-GB"/>
        </w:rPr>
        <w:t xml:space="preserve">help </w:t>
      </w:r>
      <w:r w:rsidRPr="00C21C4E">
        <w:rPr>
          <w:rFonts w:cs="Arial"/>
          <w:spacing w:val="-4"/>
          <w:kern w:val="1"/>
          <w:szCs w:val="22"/>
          <w:lang w:val="en-GB"/>
        </w:rPr>
        <w:t xml:space="preserve">you </w:t>
      </w:r>
      <w:r w:rsidRPr="00C21C4E">
        <w:rPr>
          <w:rFonts w:cs="Arial"/>
          <w:spacing w:val="-3"/>
          <w:kern w:val="1"/>
          <w:szCs w:val="22"/>
          <w:lang w:val="en-GB"/>
        </w:rPr>
        <w:t xml:space="preserve">find </w:t>
      </w:r>
      <w:r w:rsidRPr="00C21C4E">
        <w:rPr>
          <w:rFonts w:cs="Arial"/>
          <w:kern w:val="1"/>
          <w:szCs w:val="22"/>
          <w:lang w:val="en-GB"/>
        </w:rPr>
        <w:t xml:space="preserve">and </w:t>
      </w:r>
      <w:r w:rsidRPr="00C21C4E">
        <w:rPr>
          <w:rFonts w:cs="Arial"/>
          <w:spacing w:val="-3"/>
          <w:kern w:val="1"/>
          <w:szCs w:val="22"/>
          <w:lang w:val="en-GB"/>
        </w:rPr>
        <w:t xml:space="preserve">keep </w:t>
      </w:r>
      <w:r w:rsidRPr="00C21C4E">
        <w:rPr>
          <w:rFonts w:cs="Arial"/>
          <w:kern w:val="1"/>
          <w:szCs w:val="22"/>
          <w:lang w:val="en-GB"/>
        </w:rPr>
        <w:t xml:space="preserve">a job </w:t>
      </w:r>
      <w:r w:rsidRPr="00C21C4E">
        <w:rPr>
          <w:rFonts w:cs="Arial"/>
          <w:spacing w:val="-3"/>
          <w:kern w:val="1"/>
          <w:szCs w:val="22"/>
          <w:lang w:val="en-GB"/>
        </w:rPr>
        <w:t xml:space="preserve">or </w:t>
      </w:r>
      <w:r w:rsidRPr="00C21C4E">
        <w:rPr>
          <w:rFonts w:cs="Arial"/>
          <w:kern w:val="1"/>
          <w:szCs w:val="22"/>
          <w:lang w:val="en-GB"/>
        </w:rPr>
        <w:t xml:space="preserve">do </w:t>
      </w:r>
      <w:r w:rsidRPr="00C21C4E">
        <w:rPr>
          <w:rFonts w:cs="Arial"/>
          <w:spacing w:val="-3"/>
          <w:kern w:val="1"/>
          <w:szCs w:val="22"/>
          <w:lang w:val="en-GB"/>
        </w:rPr>
        <w:t xml:space="preserve">other things, like </w:t>
      </w:r>
      <w:r w:rsidRPr="00C21C4E">
        <w:rPr>
          <w:rFonts w:cs="Arial"/>
          <w:b/>
          <w:bCs/>
          <w:spacing w:val="-4"/>
          <w:kern w:val="1"/>
          <w:szCs w:val="22"/>
          <w:lang w:val="en-GB"/>
        </w:rPr>
        <w:t>volunteering</w:t>
      </w:r>
      <w:r w:rsidRPr="00C21C4E">
        <w:rPr>
          <w:rFonts w:cs="Arial"/>
          <w:spacing w:val="-4"/>
          <w:kern w:val="1"/>
          <w:szCs w:val="22"/>
          <w:lang w:val="en-GB"/>
        </w:rPr>
        <w:t>.</w:t>
      </w:r>
    </w:p>
    <w:p w14:paraId="43739186" w14:textId="77777777" w:rsidR="00136E6B" w:rsidRPr="00C21C4E" w:rsidRDefault="00136E6B" w:rsidP="00136E6B">
      <w:pPr>
        <w:autoSpaceDE w:val="0"/>
        <w:autoSpaceDN w:val="0"/>
        <w:adjustRightInd w:val="0"/>
        <w:spacing w:before="65"/>
        <w:ind w:right="4"/>
        <w:rPr>
          <w:rFonts w:cs="Arial"/>
          <w:spacing w:val="-3"/>
          <w:kern w:val="1"/>
          <w:szCs w:val="22"/>
          <w:lang w:val="en-GB"/>
        </w:rPr>
      </w:pPr>
      <w:r w:rsidRPr="00C21C4E">
        <w:rPr>
          <w:rFonts w:cs="Arial"/>
          <w:kern w:val="1"/>
          <w:szCs w:val="22"/>
          <w:lang w:val="en-GB"/>
        </w:rPr>
        <w:t xml:space="preserve">The </w:t>
      </w:r>
      <w:r w:rsidRPr="00C21C4E">
        <w:rPr>
          <w:rFonts w:cs="Arial"/>
          <w:spacing w:val="-3"/>
          <w:kern w:val="1"/>
          <w:szCs w:val="22"/>
          <w:lang w:val="en-GB"/>
        </w:rPr>
        <w:t xml:space="preserve">NDIS </w:t>
      </w:r>
      <w:r w:rsidRPr="00C21C4E">
        <w:rPr>
          <w:rFonts w:cs="Arial"/>
          <w:kern w:val="1"/>
          <w:szCs w:val="22"/>
          <w:lang w:val="en-GB"/>
        </w:rPr>
        <w:t xml:space="preserve">is </w:t>
      </w:r>
      <w:r w:rsidRPr="00C21C4E">
        <w:rPr>
          <w:rFonts w:cs="Arial"/>
          <w:spacing w:val="-4"/>
          <w:kern w:val="1"/>
          <w:szCs w:val="22"/>
          <w:lang w:val="en-GB"/>
        </w:rPr>
        <w:t xml:space="preserve">here </w:t>
      </w:r>
      <w:r w:rsidRPr="00C21C4E">
        <w:rPr>
          <w:rFonts w:cs="Arial"/>
          <w:kern w:val="1"/>
          <w:szCs w:val="22"/>
          <w:lang w:val="en-GB"/>
        </w:rPr>
        <w:t xml:space="preserve">to </w:t>
      </w:r>
      <w:r w:rsidRPr="00C21C4E">
        <w:rPr>
          <w:rFonts w:cs="Arial"/>
          <w:spacing w:val="-3"/>
          <w:kern w:val="1"/>
          <w:szCs w:val="22"/>
          <w:lang w:val="en-GB"/>
        </w:rPr>
        <w:t xml:space="preserve">help </w:t>
      </w:r>
      <w:r w:rsidRPr="00C21C4E">
        <w:rPr>
          <w:rFonts w:cs="Arial"/>
          <w:spacing w:val="-4"/>
          <w:kern w:val="1"/>
          <w:szCs w:val="22"/>
          <w:lang w:val="en-GB"/>
        </w:rPr>
        <w:t xml:space="preserve">you </w:t>
      </w:r>
      <w:r w:rsidRPr="00C21C4E">
        <w:rPr>
          <w:rFonts w:cs="Arial"/>
          <w:spacing w:val="-3"/>
          <w:kern w:val="1"/>
          <w:szCs w:val="22"/>
          <w:lang w:val="en-GB"/>
        </w:rPr>
        <w:t xml:space="preserve">plan </w:t>
      </w:r>
      <w:r w:rsidRPr="00C21C4E">
        <w:rPr>
          <w:rFonts w:cs="Arial"/>
          <w:kern w:val="1"/>
          <w:szCs w:val="22"/>
          <w:lang w:val="en-GB"/>
        </w:rPr>
        <w:t xml:space="preserve">and set </w:t>
      </w:r>
      <w:r w:rsidRPr="00C21C4E">
        <w:rPr>
          <w:rFonts w:cs="Arial"/>
          <w:spacing w:val="-3"/>
          <w:kern w:val="1"/>
          <w:szCs w:val="22"/>
          <w:lang w:val="en-GB"/>
        </w:rPr>
        <w:t xml:space="preserve">goals so </w:t>
      </w:r>
      <w:r w:rsidRPr="00C21C4E">
        <w:rPr>
          <w:rFonts w:cs="Arial"/>
          <w:spacing w:val="-4"/>
          <w:kern w:val="1"/>
          <w:szCs w:val="22"/>
          <w:lang w:val="en-GB"/>
        </w:rPr>
        <w:t xml:space="preserve">you </w:t>
      </w:r>
      <w:r w:rsidRPr="00C21C4E">
        <w:rPr>
          <w:rFonts w:cs="Arial"/>
          <w:spacing w:val="-3"/>
          <w:kern w:val="1"/>
          <w:szCs w:val="22"/>
          <w:lang w:val="en-GB"/>
        </w:rPr>
        <w:t xml:space="preserve">can start </w:t>
      </w:r>
      <w:r w:rsidRPr="00C21C4E">
        <w:rPr>
          <w:rFonts w:cs="Arial"/>
          <w:spacing w:val="-4"/>
          <w:kern w:val="1"/>
          <w:szCs w:val="22"/>
          <w:lang w:val="en-GB"/>
        </w:rPr>
        <w:t xml:space="preserve">your </w:t>
      </w:r>
      <w:r w:rsidRPr="00C21C4E">
        <w:rPr>
          <w:rFonts w:cs="Arial"/>
          <w:spacing w:val="-3"/>
          <w:kern w:val="1"/>
          <w:szCs w:val="22"/>
          <w:lang w:val="en-GB"/>
        </w:rPr>
        <w:t xml:space="preserve">employment journey. Support </w:t>
      </w:r>
      <w:r w:rsidRPr="00C21C4E">
        <w:rPr>
          <w:rFonts w:cs="Arial"/>
          <w:spacing w:val="-4"/>
          <w:kern w:val="1"/>
          <w:szCs w:val="22"/>
          <w:lang w:val="en-GB"/>
        </w:rPr>
        <w:t xml:space="preserve">from </w:t>
      </w:r>
      <w:r w:rsidRPr="00C21C4E">
        <w:rPr>
          <w:rFonts w:cs="Arial"/>
          <w:kern w:val="1"/>
          <w:szCs w:val="22"/>
          <w:lang w:val="en-GB"/>
        </w:rPr>
        <w:t xml:space="preserve">the </w:t>
      </w:r>
      <w:r w:rsidRPr="00C21C4E">
        <w:rPr>
          <w:rFonts w:cs="Arial"/>
          <w:spacing w:val="-3"/>
          <w:kern w:val="1"/>
          <w:szCs w:val="22"/>
          <w:lang w:val="en-GB"/>
        </w:rPr>
        <w:t xml:space="preserve">NDIS may include funding </w:t>
      </w:r>
      <w:r w:rsidRPr="00C21C4E">
        <w:rPr>
          <w:rFonts w:cs="Arial"/>
          <w:kern w:val="1"/>
          <w:szCs w:val="22"/>
          <w:lang w:val="en-GB"/>
        </w:rPr>
        <w:t xml:space="preserve">in </w:t>
      </w:r>
      <w:r w:rsidRPr="00C21C4E">
        <w:rPr>
          <w:rFonts w:cs="Arial"/>
          <w:spacing w:val="-4"/>
          <w:kern w:val="1"/>
          <w:szCs w:val="22"/>
          <w:lang w:val="en-GB"/>
        </w:rPr>
        <w:t xml:space="preserve">your </w:t>
      </w:r>
      <w:r w:rsidRPr="00C21C4E">
        <w:rPr>
          <w:rFonts w:cs="Arial"/>
          <w:spacing w:val="-3"/>
          <w:kern w:val="1"/>
          <w:szCs w:val="22"/>
          <w:lang w:val="en-GB"/>
        </w:rPr>
        <w:t xml:space="preserve">plan, or information about </w:t>
      </w:r>
      <w:r w:rsidRPr="00C21C4E">
        <w:rPr>
          <w:rFonts w:cs="Arial"/>
          <w:b/>
          <w:bCs/>
          <w:spacing w:val="-6"/>
          <w:kern w:val="1"/>
          <w:szCs w:val="22"/>
          <w:lang w:val="en-GB"/>
        </w:rPr>
        <w:t xml:space="preserve">other </w:t>
      </w:r>
      <w:r w:rsidRPr="00C21C4E">
        <w:rPr>
          <w:rFonts w:cs="Arial"/>
          <w:b/>
          <w:bCs/>
          <w:spacing w:val="-7"/>
          <w:kern w:val="1"/>
          <w:szCs w:val="22"/>
          <w:lang w:val="en-GB"/>
        </w:rPr>
        <w:t>government services</w:t>
      </w:r>
      <w:r w:rsidRPr="00C21C4E">
        <w:rPr>
          <w:rFonts w:cs="Arial"/>
          <w:spacing w:val="-7"/>
          <w:kern w:val="1"/>
          <w:szCs w:val="22"/>
          <w:lang w:val="en-GB"/>
        </w:rPr>
        <w:t xml:space="preserve">, </w:t>
      </w:r>
      <w:r w:rsidRPr="00C21C4E">
        <w:rPr>
          <w:rFonts w:cs="Arial"/>
          <w:spacing w:val="-3"/>
          <w:kern w:val="1"/>
          <w:szCs w:val="22"/>
          <w:lang w:val="en-GB"/>
        </w:rPr>
        <w:t xml:space="preserve">supports </w:t>
      </w:r>
      <w:r w:rsidRPr="00C21C4E">
        <w:rPr>
          <w:rFonts w:cs="Arial"/>
          <w:kern w:val="1"/>
          <w:szCs w:val="22"/>
          <w:lang w:val="en-GB"/>
        </w:rPr>
        <w:t xml:space="preserve">and </w:t>
      </w:r>
      <w:r w:rsidRPr="00C21C4E">
        <w:rPr>
          <w:rFonts w:cs="Arial"/>
          <w:b/>
          <w:bCs/>
          <w:spacing w:val="-7"/>
          <w:kern w:val="1"/>
          <w:szCs w:val="22"/>
          <w:lang w:val="en-GB"/>
        </w:rPr>
        <w:t xml:space="preserve">mainstream </w:t>
      </w:r>
      <w:r w:rsidRPr="00C21C4E">
        <w:rPr>
          <w:rFonts w:cs="Arial"/>
          <w:spacing w:val="-3"/>
          <w:kern w:val="1"/>
          <w:szCs w:val="22"/>
          <w:lang w:val="en-GB"/>
        </w:rPr>
        <w:t xml:space="preserve">employment </w:t>
      </w:r>
      <w:r w:rsidRPr="00C21C4E">
        <w:rPr>
          <w:rFonts w:cs="Arial"/>
          <w:spacing w:val="-4"/>
          <w:kern w:val="1"/>
          <w:szCs w:val="22"/>
          <w:lang w:val="en-GB"/>
        </w:rPr>
        <w:t xml:space="preserve">funding available </w:t>
      </w:r>
      <w:r w:rsidRPr="00C21C4E">
        <w:rPr>
          <w:rFonts w:cs="Arial"/>
          <w:kern w:val="1"/>
          <w:szCs w:val="22"/>
          <w:lang w:val="en-GB"/>
        </w:rPr>
        <w:t xml:space="preserve">to </w:t>
      </w:r>
      <w:r w:rsidRPr="00C21C4E">
        <w:rPr>
          <w:rFonts w:cs="Arial"/>
          <w:spacing w:val="-4"/>
          <w:kern w:val="1"/>
          <w:szCs w:val="22"/>
          <w:lang w:val="en-GB"/>
        </w:rPr>
        <w:t xml:space="preserve">you. </w:t>
      </w:r>
      <w:r w:rsidRPr="00C21C4E">
        <w:rPr>
          <w:rFonts w:cs="Arial"/>
          <w:spacing w:val="-3"/>
          <w:kern w:val="1"/>
          <w:szCs w:val="22"/>
          <w:lang w:val="en-GB"/>
        </w:rPr>
        <w:t>This includes information about:</w:t>
      </w:r>
    </w:p>
    <w:p w14:paraId="43A2AACE" w14:textId="77777777" w:rsidR="00136E6B" w:rsidRPr="00C21C4E" w:rsidRDefault="00136E6B" w:rsidP="00A020BD">
      <w:pPr>
        <w:pStyle w:val="Listitem"/>
        <w:rPr>
          <w:rFonts w:cs="Arial"/>
          <w:b/>
          <w:lang w:val="en-GB"/>
        </w:rPr>
      </w:pPr>
      <w:r w:rsidRPr="00C21C4E">
        <w:rPr>
          <w:rFonts w:cs="Arial"/>
          <w:b/>
          <w:lang w:val="en-GB"/>
        </w:rPr>
        <w:t>Disability Employment Services</w:t>
      </w:r>
      <w:r w:rsidRPr="00C21C4E">
        <w:rPr>
          <w:rFonts w:cs="Arial"/>
          <w:b/>
          <w:spacing w:val="-10"/>
          <w:lang w:val="en-GB"/>
        </w:rPr>
        <w:t xml:space="preserve"> </w:t>
      </w:r>
      <w:r w:rsidRPr="00C21C4E">
        <w:rPr>
          <w:rFonts w:cs="Arial"/>
          <w:b/>
          <w:lang w:val="en-GB"/>
        </w:rPr>
        <w:t>(DES)</w:t>
      </w:r>
    </w:p>
    <w:p w14:paraId="527F8B9C" w14:textId="77777777" w:rsidR="00136E6B" w:rsidRPr="00C21C4E" w:rsidRDefault="00136E6B" w:rsidP="00A020BD">
      <w:pPr>
        <w:pStyle w:val="Listitem"/>
        <w:rPr>
          <w:rFonts w:cs="Arial"/>
          <w:spacing w:val="-4"/>
          <w:lang w:val="en-GB"/>
        </w:rPr>
      </w:pPr>
      <w:r w:rsidRPr="00C21C4E">
        <w:rPr>
          <w:rFonts w:cs="Arial"/>
          <w:lang w:val="en-GB"/>
        </w:rPr>
        <w:t>community</w:t>
      </w:r>
      <w:r w:rsidRPr="00C21C4E">
        <w:rPr>
          <w:rFonts w:cs="Arial"/>
          <w:spacing w:val="-5"/>
          <w:lang w:val="en-GB"/>
        </w:rPr>
        <w:t xml:space="preserve"> </w:t>
      </w:r>
      <w:r w:rsidRPr="00C21C4E">
        <w:rPr>
          <w:rFonts w:cs="Arial"/>
          <w:spacing w:val="-4"/>
          <w:lang w:val="en-GB"/>
        </w:rPr>
        <w:t>programs</w:t>
      </w:r>
    </w:p>
    <w:p w14:paraId="021BB34C" w14:textId="77777777" w:rsidR="00136E6B" w:rsidRPr="00C21C4E" w:rsidRDefault="00136E6B" w:rsidP="00A020BD">
      <w:pPr>
        <w:pStyle w:val="Listitem"/>
        <w:rPr>
          <w:rFonts w:cs="Arial"/>
          <w:lang w:val="en-GB"/>
        </w:rPr>
      </w:pPr>
      <w:r w:rsidRPr="00C21C4E">
        <w:rPr>
          <w:rFonts w:cs="Arial"/>
          <w:spacing w:val="-4"/>
          <w:lang w:val="en-GB"/>
        </w:rPr>
        <w:t>volunteering</w:t>
      </w:r>
      <w:r w:rsidRPr="00C21C4E">
        <w:rPr>
          <w:rFonts w:cs="Arial"/>
          <w:spacing w:val="-5"/>
          <w:lang w:val="en-GB"/>
        </w:rPr>
        <w:t xml:space="preserve"> </w:t>
      </w:r>
      <w:r w:rsidRPr="00C21C4E">
        <w:rPr>
          <w:rFonts w:cs="Arial"/>
          <w:lang w:val="en-GB"/>
        </w:rPr>
        <w:t>opportunities.</w:t>
      </w:r>
    </w:p>
    <w:p w14:paraId="2C7796CF" w14:textId="58069F52" w:rsidR="00136E6B" w:rsidRPr="00C21C4E" w:rsidRDefault="00136E6B" w:rsidP="00136E6B">
      <w:pPr>
        <w:autoSpaceDE w:val="0"/>
        <w:autoSpaceDN w:val="0"/>
        <w:adjustRightInd w:val="0"/>
        <w:spacing w:before="115"/>
        <w:ind w:right="4"/>
        <w:rPr>
          <w:rFonts w:cs="Arial"/>
          <w:spacing w:val="-3"/>
          <w:kern w:val="1"/>
          <w:szCs w:val="22"/>
          <w:lang w:val="en-GB"/>
        </w:rPr>
      </w:pPr>
      <w:r w:rsidRPr="00C21C4E">
        <w:rPr>
          <w:rFonts w:cs="Arial"/>
          <w:kern w:val="1"/>
          <w:szCs w:val="22"/>
          <w:lang w:val="en-GB"/>
        </w:rPr>
        <w:t xml:space="preserve">The </w:t>
      </w:r>
      <w:r w:rsidRPr="00C21C4E">
        <w:rPr>
          <w:rFonts w:cs="Arial"/>
          <w:spacing w:val="-3"/>
          <w:kern w:val="1"/>
          <w:szCs w:val="22"/>
          <w:lang w:val="en-GB"/>
        </w:rPr>
        <w:t xml:space="preserve">NDIS may fund </w:t>
      </w:r>
      <w:r w:rsidRPr="00C21C4E">
        <w:rPr>
          <w:rFonts w:cs="Arial"/>
          <w:spacing w:val="-4"/>
          <w:kern w:val="1"/>
          <w:szCs w:val="22"/>
          <w:lang w:val="en-GB"/>
        </w:rPr>
        <w:t xml:space="preserve">reasonable </w:t>
      </w:r>
      <w:r w:rsidRPr="00C21C4E">
        <w:rPr>
          <w:rFonts w:cs="Arial"/>
          <w:kern w:val="1"/>
          <w:szCs w:val="22"/>
          <w:lang w:val="en-GB"/>
        </w:rPr>
        <w:t xml:space="preserve">and </w:t>
      </w:r>
      <w:r w:rsidRPr="00C21C4E">
        <w:rPr>
          <w:rFonts w:cs="Arial"/>
          <w:spacing w:val="-3"/>
          <w:kern w:val="1"/>
          <w:szCs w:val="22"/>
          <w:lang w:val="en-GB"/>
        </w:rPr>
        <w:t xml:space="preserve">necessary employment supports, which can </w:t>
      </w:r>
      <w:r w:rsidRPr="00C21C4E">
        <w:rPr>
          <w:rFonts w:cs="Arial"/>
          <w:kern w:val="1"/>
          <w:szCs w:val="22"/>
          <w:lang w:val="en-GB"/>
        </w:rPr>
        <w:t xml:space="preserve">be </w:t>
      </w:r>
      <w:r w:rsidRPr="00C21C4E">
        <w:rPr>
          <w:rFonts w:cs="Arial"/>
          <w:spacing w:val="-3"/>
          <w:kern w:val="1"/>
          <w:szCs w:val="22"/>
          <w:lang w:val="en-GB"/>
        </w:rPr>
        <w:t xml:space="preserve">used in </w:t>
      </w:r>
      <w:r w:rsidRPr="00C21C4E">
        <w:rPr>
          <w:rFonts w:cs="Arial"/>
          <w:kern w:val="1"/>
          <w:szCs w:val="22"/>
          <w:lang w:val="en-GB"/>
        </w:rPr>
        <w:t xml:space="preserve">a </w:t>
      </w:r>
      <w:r w:rsidRPr="00C21C4E">
        <w:rPr>
          <w:rFonts w:cs="Arial"/>
          <w:spacing w:val="-3"/>
          <w:kern w:val="1"/>
          <w:szCs w:val="22"/>
          <w:lang w:val="en-GB"/>
        </w:rPr>
        <w:t xml:space="preserve">wide </w:t>
      </w:r>
      <w:r w:rsidRPr="00C21C4E">
        <w:rPr>
          <w:rFonts w:cs="Arial"/>
          <w:spacing w:val="-4"/>
          <w:kern w:val="1"/>
          <w:szCs w:val="22"/>
          <w:lang w:val="en-GB"/>
        </w:rPr>
        <w:t xml:space="preserve">range </w:t>
      </w:r>
      <w:r w:rsidRPr="00C21C4E">
        <w:rPr>
          <w:rFonts w:cs="Arial"/>
          <w:kern w:val="1"/>
          <w:szCs w:val="22"/>
          <w:lang w:val="en-GB"/>
        </w:rPr>
        <w:t xml:space="preserve">of </w:t>
      </w:r>
      <w:r w:rsidRPr="00C21C4E">
        <w:rPr>
          <w:rFonts w:cs="Arial"/>
          <w:spacing w:val="-3"/>
          <w:kern w:val="1"/>
          <w:szCs w:val="22"/>
          <w:lang w:val="en-GB"/>
        </w:rPr>
        <w:t xml:space="preserve">workplaces, including </w:t>
      </w:r>
      <w:r w:rsidRPr="00C21C4E">
        <w:rPr>
          <w:rFonts w:cs="Arial"/>
          <w:spacing w:val="-4"/>
          <w:kern w:val="1"/>
          <w:szCs w:val="22"/>
          <w:lang w:val="en-GB"/>
        </w:rPr>
        <w:t xml:space="preserve">private </w:t>
      </w:r>
      <w:r w:rsidRPr="00C21C4E">
        <w:rPr>
          <w:rFonts w:cs="Arial"/>
          <w:kern w:val="1"/>
          <w:szCs w:val="22"/>
          <w:lang w:val="en-GB"/>
        </w:rPr>
        <w:t xml:space="preserve">and </w:t>
      </w:r>
      <w:r w:rsidRPr="00C21C4E">
        <w:rPr>
          <w:rFonts w:cs="Arial"/>
          <w:spacing w:val="-4"/>
          <w:kern w:val="1"/>
          <w:szCs w:val="22"/>
          <w:lang w:val="en-GB"/>
        </w:rPr>
        <w:t xml:space="preserve">government employers, </w:t>
      </w:r>
      <w:r w:rsidRPr="00C21C4E">
        <w:rPr>
          <w:rFonts w:cs="Arial"/>
          <w:b/>
          <w:bCs/>
          <w:spacing w:val="-6"/>
          <w:kern w:val="1"/>
          <w:szCs w:val="22"/>
          <w:lang w:val="en-GB"/>
        </w:rPr>
        <w:t xml:space="preserve">social </w:t>
      </w:r>
      <w:r w:rsidRPr="00C21C4E">
        <w:rPr>
          <w:rFonts w:cs="Arial"/>
          <w:b/>
          <w:bCs/>
          <w:spacing w:val="-8"/>
          <w:kern w:val="1"/>
          <w:szCs w:val="22"/>
          <w:lang w:val="en-GB"/>
        </w:rPr>
        <w:t>enterprises,</w:t>
      </w:r>
    </w:p>
    <w:p w14:paraId="02E14969" w14:textId="77777777" w:rsidR="00136E6B" w:rsidRPr="00C21C4E" w:rsidRDefault="00136E6B" w:rsidP="00136E6B">
      <w:pPr>
        <w:autoSpaceDE w:val="0"/>
        <w:autoSpaceDN w:val="0"/>
        <w:adjustRightInd w:val="0"/>
        <w:spacing w:before="3" w:line="242" w:lineRule="auto"/>
        <w:ind w:right="4"/>
        <w:rPr>
          <w:rFonts w:cs="Arial"/>
          <w:b/>
          <w:bCs/>
          <w:spacing w:val="-7"/>
          <w:kern w:val="1"/>
          <w:szCs w:val="22"/>
          <w:lang w:val="en-GB"/>
        </w:rPr>
      </w:pPr>
      <w:r w:rsidRPr="00C21C4E">
        <w:rPr>
          <w:rFonts w:cs="Arial"/>
          <w:b/>
          <w:bCs/>
          <w:spacing w:val="-7"/>
          <w:kern w:val="1"/>
          <w:szCs w:val="22"/>
          <w:lang w:val="en-GB"/>
        </w:rPr>
        <w:t xml:space="preserve">micro-businesses, self-employment </w:t>
      </w:r>
      <w:r w:rsidRPr="00C21C4E">
        <w:rPr>
          <w:rFonts w:cs="Arial"/>
          <w:kern w:val="1"/>
          <w:szCs w:val="22"/>
          <w:lang w:val="en-GB"/>
        </w:rPr>
        <w:t xml:space="preserve">or an </w:t>
      </w:r>
      <w:r w:rsidRPr="00C21C4E">
        <w:rPr>
          <w:rFonts w:cs="Arial"/>
          <w:b/>
          <w:bCs/>
          <w:spacing w:val="-8"/>
          <w:kern w:val="1"/>
          <w:szCs w:val="22"/>
          <w:lang w:val="en-GB"/>
        </w:rPr>
        <w:t xml:space="preserve">Australian </w:t>
      </w:r>
      <w:r w:rsidRPr="00C21C4E">
        <w:rPr>
          <w:rFonts w:cs="Arial"/>
          <w:b/>
          <w:bCs/>
          <w:spacing w:val="-7"/>
          <w:kern w:val="1"/>
          <w:szCs w:val="22"/>
          <w:lang w:val="en-GB"/>
        </w:rPr>
        <w:t>Disability Enterprise (ADE).</w:t>
      </w:r>
    </w:p>
    <w:p w14:paraId="17C9FC31" w14:textId="77777777" w:rsidR="00136E6B" w:rsidRPr="00C21C4E" w:rsidRDefault="00136E6B" w:rsidP="00136E6B">
      <w:pPr>
        <w:autoSpaceDE w:val="0"/>
        <w:autoSpaceDN w:val="0"/>
        <w:adjustRightInd w:val="0"/>
        <w:spacing w:before="112"/>
        <w:ind w:right="4"/>
        <w:jc w:val="both"/>
        <w:rPr>
          <w:rFonts w:cs="Arial"/>
          <w:kern w:val="1"/>
          <w:szCs w:val="22"/>
          <w:lang w:val="en-GB"/>
        </w:rPr>
      </w:pPr>
      <w:r w:rsidRPr="00C21C4E">
        <w:rPr>
          <w:rFonts w:cs="Arial"/>
          <w:kern w:val="1"/>
          <w:szCs w:val="22"/>
          <w:lang w:val="en-GB"/>
        </w:rPr>
        <w:t>Supports include:</w:t>
      </w:r>
    </w:p>
    <w:p w14:paraId="3ADC9C60" w14:textId="77777777" w:rsidR="00136E6B" w:rsidRPr="00C21C4E" w:rsidRDefault="00136E6B" w:rsidP="00A020BD">
      <w:pPr>
        <w:pStyle w:val="Listitem"/>
        <w:rPr>
          <w:rFonts w:cs="Arial"/>
          <w:spacing w:val="-4"/>
          <w:lang w:val="en-GB"/>
        </w:rPr>
      </w:pPr>
      <w:r w:rsidRPr="00C21C4E">
        <w:rPr>
          <w:rFonts w:cs="Arial"/>
          <w:lang w:val="en-GB"/>
        </w:rPr>
        <w:t xml:space="preserve">capacity building supports to help </w:t>
      </w:r>
      <w:r w:rsidRPr="00C21C4E">
        <w:rPr>
          <w:rFonts w:cs="Arial"/>
          <w:spacing w:val="-4"/>
          <w:lang w:val="en-GB"/>
        </w:rPr>
        <w:t xml:space="preserve">you </w:t>
      </w:r>
      <w:r w:rsidRPr="00C21C4E">
        <w:rPr>
          <w:rFonts w:cs="Arial"/>
          <w:lang w:val="en-GB"/>
        </w:rPr>
        <w:t xml:space="preserve">do things like learn new skills, </w:t>
      </w:r>
      <w:r w:rsidRPr="00C21C4E">
        <w:rPr>
          <w:rFonts w:cs="Arial"/>
          <w:spacing w:val="-4"/>
          <w:lang w:val="en-GB"/>
        </w:rPr>
        <w:t xml:space="preserve">increase your </w:t>
      </w:r>
      <w:r w:rsidRPr="00C21C4E">
        <w:rPr>
          <w:rFonts w:cs="Arial"/>
          <w:lang w:val="en-GB"/>
        </w:rPr>
        <w:t>capability and independence at</w:t>
      </w:r>
      <w:r w:rsidRPr="00C21C4E">
        <w:rPr>
          <w:rFonts w:cs="Arial"/>
          <w:spacing w:val="-7"/>
          <w:lang w:val="en-GB"/>
        </w:rPr>
        <w:t xml:space="preserve"> </w:t>
      </w:r>
      <w:r w:rsidRPr="00C21C4E">
        <w:rPr>
          <w:rFonts w:cs="Arial"/>
          <w:spacing w:val="-4"/>
          <w:lang w:val="en-GB"/>
        </w:rPr>
        <w:t>work.</w:t>
      </w:r>
    </w:p>
    <w:p w14:paraId="3C67DEAD" w14:textId="77777777" w:rsidR="00136E6B" w:rsidRPr="00C21C4E" w:rsidRDefault="00136E6B" w:rsidP="00A020BD">
      <w:pPr>
        <w:pStyle w:val="Listitem"/>
        <w:rPr>
          <w:rFonts w:cs="Arial"/>
          <w:lang w:val="en-GB"/>
        </w:rPr>
      </w:pPr>
      <w:r w:rsidRPr="00C21C4E">
        <w:rPr>
          <w:rFonts w:cs="Arial"/>
          <w:lang w:val="en-GB"/>
        </w:rPr>
        <w:t xml:space="preserve">ongoing, on-the-job support </w:t>
      </w:r>
      <w:r w:rsidRPr="00C21C4E">
        <w:rPr>
          <w:rFonts w:cs="Arial"/>
          <w:spacing w:val="-4"/>
          <w:lang w:val="en-GB"/>
        </w:rPr>
        <w:t xml:space="preserve">where you </w:t>
      </w:r>
      <w:r w:rsidRPr="00C21C4E">
        <w:rPr>
          <w:rFonts w:cs="Arial"/>
          <w:lang w:val="en-GB"/>
        </w:rPr>
        <w:t xml:space="preserve">need daily help to complete </w:t>
      </w:r>
      <w:r w:rsidRPr="00C21C4E">
        <w:rPr>
          <w:rFonts w:cs="Arial"/>
          <w:spacing w:val="-4"/>
          <w:lang w:val="en-GB"/>
        </w:rPr>
        <w:t xml:space="preserve">your </w:t>
      </w:r>
      <w:r w:rsidRPr="00C21C4E">
        <w:rPr>
          <w:rFonts w:cs="Arial"/>
          <w:lang w:val="en-GB"/>
        </w:rPr>
        <w:t xml:space="preserve">work tasks and keep </w:t>
      </w:r>
      <w:r w:rsidRPr="00C21C4E">
        <w:rPr>
          <w:rFonts w:cs="Arial"/>
          <w:spacing w:val="-4"/>
          <w:lang w:val="en-GB"/>
        </w:rPr>
        <w:t xml:space="preserve">your </w:t>
      </w:r>
      <w:r w:rsidRPr="00C21C4E">
        <w:rPr>
          <w:rFonts w:cs="Arial"/>
          <w:lang w:val="en-GB"/>
        </w:rPr>
        <w:t>job.</w:t>
      </w:r>
    </w:p>
    <w:p w14:paraId="77D6577B" w14:textId="77777777" w:rsidR="00136E6B" w:rsidRPr="00C21C4E" w:rsidRDefault="00136E6B" w:rsidP="00A020BD">
      <w:pPr>
        <w:pStyle w:val="Listitem"/>
        <w:rPr>
          <w:rFonts w:cs="Arial"/>
          <w:lang w:val="en-GB"/>
        </w:rPr>
      </w:pPr>
      <w:r w:rsidRPr="00C21C4E">
        <w:rPr>
          <w:rFonts w:cs="Arial"/>
          <w:lang w:val="en-GB"/>
        </w:rPr>
        <w:t xml:space="preserve">personal </w:t>
      </w:r>
      <w:r w:rsidRPr="00C21C4E">
        <w:rPr>
          <w:rFonts w:cs="Arial"/>
          <w:spacing w:val="-4"/>
          <w:lang w:val="en-GB"/>
        </w:rPr>
        <w:t xml:space="preserve">care </w:t>
      </w:r>
      <w:r w:rsidRPr="00C21C4E">
        <w:rPr>
          <w:rFonts w:cs="Arial"/>
          <w:lang w:val="en-GB"/>
        </w:rPr>
        <w:t>at work, for example help with eating meals.</w:t>
      </w:r>
    </w:p>
    <w:p w14:paraId="74E6F235" w14:textId="77777777" w:rsidR="00136E6B" w:rsidRPr="00C21C4E" w:rsidRDefault="00136E6B" w:rsidP="00A020BD">
      <w:pPr>
        <w:pStyle w:val="Listitem"/>
        <w:rPr>
          <w:rFonts w:cs="Arial"/>
          <w:b/>
          <w:bCs/>
          <w:spacing w:val="-7"/>
          <w:lang w:val="en-GB"/>
        </w:rPr>
      </w:pPr>
      <w:r w:rsidRPr="00C21C4E">
        <w:rPr>
          <w:rFonts w:cs="Arial"/>
          <w:b/>
          <w:bCs/>
          <w:spacing w:val="-6"/>
          <w:lang w:val="en-GB"/>
        </w:rPr>
        <w:t xml:space="preserve">School </w:t>
      </w:r>
      <w:r w:rsidRPr="00C21C4E">
        <w:rPr>
          <w:rFonts w:cs="Arial"/>
          <w:b/>
          <w:bCs/>
          <w:spacing w:val="-8"/>
          <w:lang w:val="en-GB"/>
        </w:rPr>
        <w:t xml:space="preserve">Leaver </w:t>
      </w:r>
      <w:r w:rsidRPr="00C21C4E">
        <w:rPr>
          <w:rFonts w:cs="Arial"/>
          <w:b/>
          <w:bCs/>
          <w:spacing w:val="-7"/>
          <w:lang w:val="en-GB"/>
        </w:rPr>
        <w:t xml:space="preserve">Employment </w:t>
      </w:r>
      <w:r w:rsidRPr="00C21C4E">
        <w:rPr>
          <w:rFonts w:cs="Arial"/>
          <w:b/>
          <w:bCs/>
          <w:spacing w:val="-6"/>
          <w:lang w:val="en-GB"/>
        </w:rPr>
        <w:t>Supports</w:t>
      </w:r>
      <w:r w:rsidRPr="00C21C4E">
        <w:rPr>
          <w:rFonts w:cs="Arial"/>
          <w:b/>
          <w:bCs/>
          <w:spacing w:val="-34"/>
          <w:lang w:val="en-GB"/>
        </w:rPr>
        <w:t xml:space="preserve"> </w:t>
      </w:r>
      <w:r w:rsidRPr="00C21C4E">
        <w:rPr>
          <w:rFonts w:cs="Arial"/>
          <w:b/>
          <w:bCs/>
          <w:spacing w:val="-7"/>
          <w:lang w:val="en-GB"/>
        </w:rPr>
        <w:t>(SLES)</w:t>
      </w:r>
    </w:p>
    <w:p w14:paraId="5AE6C414" w14:textId="77777777" w:rsidR="00136E6B" w:rsidRPr="00C21C4E" w:rsidRDefault="00136E6B" w:rsidP="00A020BD">
      <w:pPr>
        <w:pStyle w:val="Listitem"/>
        <w:rPr>
          <w:rFonts w:cs="Arial"/>
          <w:lang w:val="en-GB"/>
        </w:rPr>
      </w:pPr>
      <w:r w:rsidRPr="00C21C4E">
        <w:rPr>
          <w:rFonts w:cs="Arial"/>
          <w:lang w:val="en-GB"/>
        </w:rPr>
        <w:t xml:space="preserve">and other individual and </w:t>
      </w:r>
      <w:r w:rsidRPr="00C21C4E">
        <w:rPr>
          <w:rFonts w:cs="Arial"/>
          <w:spacing w:val="-4"/>
          <w:lang w:val="en-GB"/>
        </w:rPr>
        <w:t xml:space="preserve">group </w:t>
      </w:r>
      <w:r w:rsidRPr="00C21C4E">
        <w:rPr>
          <w:rFonts w:cs="Arial"/>
          <w:lang w:val="en-GB"/>
        </w:rPr>
        <w:t xml:space="preserve">based supports to </w:t>
      </w:r>
      <w:r w:rsidRPr="00C21C4E">
        <w:rPr>
          <w:rFonts w:cs="Arial"/>
          <w:spacing w:val="-4"/>
          <w:lang w:val="en-GB"/>
        </w:rPr>
        <w:t xml:space="preserve">achieve your </w:t>
      </w:r>
      <w:r w:rsidRPr="00C21C4E">
        <w:rPr>
          <w:rFonts w:cs="Arial"/>
          <w:lang w:val="en-GB"/>
        </w:rPr>
        <w:t xml:space="preserve">employment goals. Supports </w:t>
      </w:r>
      <w:r w:rsidRPr="00C21C4E">
        <w:rPr>
          <w:rFonts w:cs="Arial"/>
          <w:spacing w:val="-4"/>
          <w:lang w:val="en-GB"/>
        </w:rPr>
        <w:t xml:space="preserve">can </w:t>
      </w:r>
      <w:r w:rsidRPr="00C21C4E">
        <w:rPr>
          <w:rFonts w:cs="Arial"/>
          <w:lang w:val="en-GB"/>
        </w:rPr>
        <w:t xml:space="preserve">help </w:t>
      </w:r>
      <w:r w:rsidRPr="00C21C4E">
        <w:rPr>
          <w:rFonts w:cs="Arial"/>
          <w:spacing w:val="-4"/>
          <w:lang w:val="en-GB"/>
        </w:rPr>
        <w:t xml:space="preserve">you </w:t>
      </w:r>
      <w:r w:rsidRPr="00C21C4E">
        <w:rPr>
          <w:rFonts w:cs="Arial"/>
          <w:lang w:val="en-GB"/>
        </w:rPr>
        <w:t xml:space="preserve">learn </w:t>
      </w:r>
      <w:r w:rsidRPr="00C21C4E">
        <w:rPr>
          <w:rFonts w:cs="Arial"/>
          <w:spacing w:val="-4"/>
          <w:lang w:val="en-GB"/>
        </w:rPr>
        <w:t xml:space="preserve">more </w:t>
      </w:r>
      <w:r w:rsidRPr="00C21C4E">
        <w:rPr>
          <w:rFonts w:cs="Arial"/>
          <w:lang w:val="en-GB"/>
        </w:rPr>
        <w:t xml:space="preserve">about </w:t>
      </w:r>
      <w:r w:rsidRPr="00C21C4E">
        <w:rPr>
          <w:rFonts w:cs="Arial"/>
          <w:spacing w:val="-4"/>
          <w:lang w:val="en-GB"/>
        </w:rPr>
        <w:t xml:space="preserve">your </w:t>
      </w:r>
      <w:r w:rsidRPr="00C21C4E">
        <w:rPr>
          <w:rFonts w:cs="Arial"/>
          <w:lang w:val="en-GB"/>
        </w:rPr>
        <w:t xml:space="preserve">work skills and </w:t>
      </w:r>
      <w:r w:rsidRPr="00C21C4E">
        <w:rPr>
          <w:rFonts w:cs="Arial"/>
          <w:spacing w:val="-4"/>
          <w:lang w:val="en-GB"/>
        </w:rPr>
        <w:t xml:space="preserve">develop your </w:t>
      </w:r>
      <w:r w:rsidRPr="00C21C4E">
        <w:rPr>
          <w:rFonts w:cs="Arial"/>
          <w:lang w:val="en-GB"/>
        </w:rPr>
        <w:t>confidence to begin job</w:t>
      </w:r>
      <w:r w:rsidRPr="00C21C4E">
        <w:rPr>
          <w:rFonts w:cs="Arial"/>
          <w:spacing w:val="-14"/>
          <w:lang w:val="en-GB"/>
        </w:rPr>
        <w:t xml:space="preserve"> </w:t>
      </w:r>
      <w:r w:rsidRPr="00C21C4E">
        <w:rPr>
          <w:rFonts w:cs="Arial"/>
          <w:lang w:val="en-GB"/>
        </w:rPr>
        <w:t>seeking.</w:t>
      </w:r>
    </w:p>
    <w:p w14:paraId="61FD1199" w14:textId="77777777" w:rsidR="00136E6B" w:rsidRPr="00C21C4E" w:rsidRDefault="00136E6B" w:rsidP="00136E6B">
      <w:pPr>
        <w:autoSpaceDE w:val="0"/>
        <w:autoSpaceDN w:val="0"/>
        <w:adjustRightInd w:val="0"/>
        <w:spacing w:before="6"/>
        <w:ind w:right="4"/>
        <w:rPr>
          <w:rFonts w:cs="Arial"/>
          <w:spacing w:val="-3"/>
          <w:kern w:val="1"/>
          <w:szCs w:val="22"/>
          <w:lang w:val="en-GB"/>
        </w:rPr>
      </w:pPr>
      <w:r w:rsidRPr="00C21C4E">
        <w:rPr>
          <w:rFonts w:cs="Arial"/>
          <w:spacing w:val="-5"/>
          <w:kern w:val="1"/>
          <w:szCs w:val="22"/>
          <w:lang w:val="en-GB"/>
        </w:rPr>
        <w:t xml:space="preserve">For </w:t>
      </w:r>
      <w:r w:rsidRPr="00C21C4E">
        <w:rPr>
          <w:rFonts w:cs="Arial"/>
          <w:spacing w:val="-3"/>
          <w:kern w:val="1"/>
          <w:szCs w:val="22"/>
          <w:lang w:val="en-GB"/>
        </w:rPr>
        <w:t xml:space="preserve">example, </w:t>
      </w:r>
      <w:r w:rsidRPr="00C21C4E">
        <w:rPr>
          <w:rFonts w:cs="Arial"/>
          <w:spacing w:val="-4"/>
          <w:kern w:val="1"/>
          <w:szCs w:val="22"/>
          <w:lang w:val="en-GB"/>
        </w:rPr>
        <w:t xml:space="preserve">you </w:t>
      </w:r>
      <w:r w:rsidRPr="00C21C4E">
        <w:rPr>
          <w:rFonts w:cs="Arial"/>
          <w:spacing w:val="-3"/>
          <w:kern w:val="1"/>
          <w:szCs w:val="22"/>
          <w:lang w:val="en-GB"/>
        </w:rPr>
        <w:t xml:space="preserve">might like </w:t>
      </w:r>
      <w:r w:rsidRPr="00C21C4E">
        <w:rPr>
          <w:rFonts w:cs="Arial"/>
          <w:kern w:val="1"/>
          <w:szCs w:val="22"/>
          <w:lang w:val="en-GB"/>
        </w:rPr>
        <w:t xml:space="preserve">to </w:t>
      </w:r>
      <w:r w:rsidRPr="00C21C4E">
        <w:rPr>
          <w:rFonts w:cs="Arial"/>
          <w:spacing w:val="-3"/>
          <w:kern w:val="1"/>
          <w:szCs w:val="22"/>
          <w:lang w:val="en-GB"/>
        </w:rPr>
        <w:t xml:space="preserve">‘try </w:t>
      </w:r>
      <w:r w:rsidRPr="00C21C4E">
        <w:rPr>
          <w:rFonts w:cs="Arial"/>
          <w:kern w:val="1"/>
          <w:szCs w:val="22"/>
          <w:lang w:val="en-GB"/>
        </w:rPr>
        <w:t xml:space="preserve">and </w:t>
      </w:r>
      <w:r w:rsidRPr="00C21C4E">
        <w:rPr>
          <w:rFonts w:cs="Arial"/>
          <w:spacing w:val="-3"/>
          <w:kern w:val="1"/>
          <w:szCs w:val="22"/>
          <w:lang w:val="en-GB"/>
        </w:rPr>
        <w:t xml:space="preserve">test’ </w:t>
      </w:r>
      <w:r w:rsidRPr="00C21C4E">
        <w:rPr>
          <w:rFonts w:cs="Arial"/>
          <w:spacing w:val="-4"/>
          <w:kern w:val="1"/>
          <w:szCs w:val="22"/>
          <w:lang w:val="en-GB"/>
        </w:rPr>
        <w:t xml:space="preserve">work, </w:t>
      </w:r>
      <w:r w:rsidRPr="00C21C4E">
        <w:rPr>
          <w:rFonts w:cs="Arial"/>
          <w:spacing w:val="-3"/>
          <w:kern w:val="1"/>
          <w:szCs w:val="22"/>
          <w:lang w:val="en-GB"/>
        </w:rPr>
        <w:t xml:space="preserve">with supports </w:t>
      </w:r>
      <w:r w:rsidRPr="00C21C4E">
        <w:rPr>
          <w:rFonts w:cs="Arial"/>
          <w:kern w:val="1"/>
          <w:szCs w:val="22"/>
          <w:lang w:val="en-GB"/>
        </w:rPr>
        <w:t xml:space="preserve">in </w:t>
      </w:r>
      <w:r w:rsidRPr="00C21C4E">
        <w:rPr>
          <w:rFonts w:cs="Arial"/>
          <w:spacing w:val="-3"/>
          <w:kern w:val="1"/>
          <w:szCs w:val="22"/>
          <w:lang w:val="en-GB"/>
        </w:rPr>
        <w:t xml:space="preserve">place, </w:t>
      </w:r>
      <w:r w:rsidRPr="00C21C4E">
        <w:rPr>
          <w:rFonts w:cs="Arial"/>
          <w:kern w:val="1"/>
          <w:szCs w:val="22"/>
          <w:lang w:val="en-GB"/>
        </w:rPr>
        <w:t xml:space="preserve">to </w:t>
      </w:r>
      <w:r w:rsidRPr="00C21C4E">
        <w:rPr>
          <w:rFonts w:cs="Arial"/>
          <w:spacing w:val="-3"/>
          <w:kern w:val="1"/>
          <w:szCs w:val="22"/>
          <w:lang w:val="en-GB"/>
        </w:rPr>
        <w:t xml:space="preserve">identify </w:t>
      </w:r>
      <w:r w:rsidRPr="00C21C4E">
        <w:rPr>
          <w:rFonts w:cs="Arial"/>
          <w:spacing w:val="-4"/>
          <w:kern w:val="1"/>
          <w:szCs w:val="22"/>
          <w:lang w:val="en-GB"/>
        </w:rPr>
        <w:t xml:space="preserve">your </w:t>
      </w:r>
      <w:r w:rsidRPr="00C21C4E">
        <w:rPr>
          <w:rFonts w:cs="Arial"/>
          <w:spacing w:val="-3"/>
          <w:kern w:val="1"/>
          <w:szCs w:val="22"/>
          <w:lang w:val="en-GB"/>
        </w:rPr>
        <w:t xml:space="preserve">work skills, learn </w:t>
      </w:r>
      <w:r w:rsidRPr="00C21C4E">
        <w:rPr>
          <w:rFonts w:cs="Arial"/>
          <w:kern w:val="1"/>
          <w:szCs w:val="22"/>
          <w:lang w:val="en-GB"/>
        </w:rPr>
        <w:t xml:space="preserve">how to </w:t>
      </w:r>
      <w:r w:rsidRPr="00C21C4E">
        <w:rPr>
          <w:rFonts w:cs="Arial"/>
          <w:spacing w:val="-3"/>
          <w:kern w:val="1"/>
          <w:szCs w:val="22"/>
          <w:lang w:val="en-GB"/>
        </w:rPr>
        <w:t xml:space="preserve">communicate with others </w:t>
      </w:r>
      <w:r w:rsidRPr="00C21C4E">
        <w:rPr>
          <w:rFonts w:cs="Arial"/>
          <w:kern w:val="1"/>
          <w:szCs w:val="22"/>
          <w:lang w:val="en-GB"/>
        </w:rPr>
        <w:t xml:space="preserve">at </w:t>
      </w:r>
      <w:r w:rsidRPr="00C21C4E">
        <w:rPr>
          <w:rFonts w:cs="Arial"/>
          <w:spacing w:val="-3"/>
          <w:kern w:val="1"/>
          <w:szCs w:val="22"/>
          <w:lang w:val="en-GB"/>
        </w:rPr>
        <w:t xml:space="preserve">work, or better understand what </w:t>
      </w:r>
      <w:r w:rsidRPr="00C21C4E">
        <w:rPr>
          <w:rFonts w:cs="Arial"/>
          <w:kern w:val="1"/>
          <w:szCs w:val="22"/>
          <w:lang w:val="en-GB"/>
        </w:rPr>
        <w:t xml:space="preserve">an </w:t>
      </w:r>
      <w:r w:rsidRPr="00C21C4E">
        <w:rPr>
          <w:rFonts w:cs="Arial"/>
          <w:spacing w:val="-4"/>
          <w:kern w:val="1"/>
          <w:szCs w:val="22"/>
          <w:lang w:val="en-GB"/>
        </w:rPr>
        <w:t xml:space="preserve">employer </w:t>
      </w:r>
      <w:r w:rsidRPr="00C21C4E">
        <w:rPr>
          <w:rFonts w:cs="Arial"/>
          <w:spacing w:val="-3"/>
          <w:kern w:val="1"/>
          <w:szCs w:val="22"/>
          <w:lang w:val="en-GB"/>
        </w:rPr>
        <w:t xml:space="preserve">might </w:t>
      </w:r>
      <w:r w:rsidRPr="00C21C4E">
        <w:rPr>
          <w:rFonts w:cs="Arial"/>
          <w:kern w:val="1"/>
          <w:szCs w:val="22"/>
          <w:lang w:val="en-GB"/>
        </w:rPr>
        <w:t xml:space="preserve">expect </w:t>
      </w:r>
      <w:r w:rsidRPr="00C21C4E">
        <w:rPr>
          <w:rFonts w:cs="Arial"/>
          <w:spacing w:val="-4"/>
          <w:kern w:val="1"/>
          <w:szCs w:val="22"/>
          <w:lang w:val="en-GB"/>
        </w:rPr>
        <w:t xml:space="preserve">from you. </w:t>
      </w:r>
      <w:r w:rsidRPr="00C21C4E">
        <w:rPr>
          <w:rFonts w:cs="Arial"/>
          <w:spacing w:val="-7"/>
          <w:kern w:val="1"/>
          <w:szCs w:val="22"/>
          <w:lang w:val="en-GB"/>
        </w:rPr>
        <w:t xml:space="preserve">You </w:t>
      </w:r>
      <w:r w:rsidRPr="00C21C4E">
        <w:rPr>
          <w:rFonts w:cs="Arial"/>
          <w:spacing w:val="-3"/>
          <w:kern w:val="1"/>
          <w:szCs w:val="22"/>
          <w:lang w:val="en-GB"/>
        </w:rPr>
        <w:t xml:space="preserve">might also like </w:t>
      </w:r>
      <w:r w:rsidRPr="00C21C4E">
        <w:rPr>
          <w:rFonts w:cs="Arial"/>
          <w:kern w:val="1"/>
          <w:szCs w:val="22"/>
          <w:lang w:val="en-GB"/>
        </w:rPr>
        <w:t xml:space="preserve">to </w:t>
      </w:r>
      <w:r w:rsidRPr="00C21C4E">
        <w:rPr>
          <w:rFonts w:cs="Arial"/>
          <w:spacing w:val="-3"/>
          <w:kern w:val="1"/>
          <w:szCs w:val="22"/>
          <w:lang w:val="en-GB"/>
        </w:rPr>
        <w:t xml:space="preserve">become </w:t>
      </w:r>
      <w:r w:rsidRPr="00C21C4E">
        <w:rPr>
          <w:rFonts w:cs="Arial"/>
          <w:spacing w:val="-4"/>
          <w:kern w:val="1"/>
          <w:szCs w:val="22"/>
          <w:lang w:val="en-GB"/>
        </w:rPr>
        <w:t xml:space="preserve">more </w:t>
      </w:r>
      <w:r w:rsidRPr="00C21C4E">
        <w:rPr>
          <w:rFonts w:cs="Arial"/>
          <w:spacing w:val="-3"/>
          <w:kern w:val="1"/>
          <w:szCs w:val="22"/>
          <w:lang w:val="en-GB"/>
        </w:rPr>
        <w:t xml:space="preserve">independent </w:t>
      </w:r>
      <w:r w:rsidRPr="00C21C4E">
        <w:rPr>
          <w:rFonts w:cs="Arial"/>
          <w:kern w:val="1"/>
          <w:szCs w:val="22"/>
          <w:lang w:val="en-GB"/>
        </w:rPr>
        <w:t xml:space="preserve">at </w:t>
      </w:r>
      <w:r w:rsidRPr="00C21C4E">
        <w:rPr>
          <w:rFonts w:cs="Arial"/>
          <w:spacing w:val="-3"/>
          <w:kern w:val="1"/>
          <w:szCs w:val="22"/>
          <w:lang w:val="en-GB"/>
        </w:rPr>
        <w:t xml:space="preserve">work </w:t>
      </w:r>
      <w:r w:rsidRPr="00C21C4E">
        <w:rPr>
          <w:rFonts w:cs="Arial"/>
          <w:kern w:val="1"/>
          <w:szCs w:val="22"/>
          <w:lang w:val="en-GB"/>
        </w:rPr>
        <w:t xml:space="preserve">or </w:t>
      </w:r>
      <w:r w:rsidRPr="00C21C4E">
        <w:rPr>
          <w:rFonts w:cs="Arial"/>
          <w:spacing w:val="-4"/>
          <w:kern w:val="1"/>
          <w:szCs w:val="22"/>
          <w:lang w:val="en-GB"/>
        </w:rPr>
        <w:t xml:space="preserve">progress your career </w:t>
      </w:r>
      <w:r w:rsidRPr="00C21C4E">
        <w:rPr>
          <w:rFonts w:cs="Arial"/>
          <w:spacing w:val="-3"/>
          <w:kern w:val="1"/>
          <w:szCs w:val="22"/>
          <w:lang w:val="en-GB"/>
        </w:rPr>
        <w:t>goals.</w:t>
      </w:r>
    </w:p>
    <w:p w14:paraId="44990EB9" w14:textId="77777777" w:rsidR="00136E6B" w:rsidRPr="00C21C4E" w:rsidRDefault="00136E6B" w:rsidP="00136E6B">
      <w:pPr>
        <w:autoSpaceDE w:val="0"/>
        <w:autoSpaceDN w:val="0"/>
        <w:adjustRightInd w:val="0"/>
        <w:spacing w:before="121"/>
        <w:ind w:right="4"/>
        <w:rPr>
          <w:rFonts w:cs="Arial"/>
          <w:spacing w:val="-4"/>
          <w:kern w:val="1"/>
          <w:szCs w:val="22"/>
          <w:lang w:val="en-GB"/>
        </w:rPr>
      </w:pPr>
      <w:r w:rsidRPr="00C21C4E">
        <w:rPr>
          <w:rFonts w:cs="Arial"/>
          <w:spacing w:val="-3"/>
          <w:kern w:val="1"/>
          <w:szCs w:val="22"/>
          <w:lang w:val="en-GB"/>
        </w:rPr>
        <w:t xml:space="preserve">Other NDIS funding, for example community participation supports, can also </w:t>
      </w:r>
      <w:r w:rsidRPr="00C21C4E">
        <w:rPr>
          <w:rFonts w:cs="Arial"/>
          <w:kern w:val="1"/>
          <w:szCs w:val="22"/>
          <w:lang w:val="en-GB"/>
        </w:rPr>
        <w:t xml:space="preserve">be </w:t>
      </w:r>
      <w:r w:rsidRPr="00C21C4E">
        <w:rPr>
          <w:rFonts w:cs="Arial"/>
          <w:spacing w:val="-3"/>
          <w:kern w:val="1"/>
          <w:szCs w:val="22"/>
          <w:lang w:val="en-GB"/>
        </w:rPr>
        <w:t xml:space="preserve">used </w:t>
      </w:r>
      <w:r w:rsidRPr="00C21C4E">
        <w:rPr>
          <w:rFonts w:cs="Arial"/>
          <w:kern w:val="1"/>
          <w:szCs w:val="22"/>
          <w:lang w:val="en-GB"/>
        </w:rPr>
        <w:t xml:space="preserve">to </w:t>
      </w:r>
      <w:r w:rsidRPr="00C21C4E">
        <w:rPr>
          <w:rFonts w:cs="Arial"/>
          <w:spacing w:val="-3"/>
          <w:kern w:val="1"/>
          <w:szCs w:val="22"/>
          <w:lang w:val="en-GB"/>
        </w:rPr>
        <w:t xml:space="preserve">build skills </w:t>
      </w:r>
      <w:r w:rsidRPr="00C21C4E">
        <w:rPr>
          <w:rFonts w:cs="Arial"/>
          <w:kern w:val="1"/>
          <w:szCs w:val="22"/>
          <w:lang w:val="en-GB"/>
        </w:rPr>
        <w:t xml:space="preserve">and </w:t>
      </w:r>
      <w:r w:rsidRPr="00C21C4E">
        <w:rPr>
          <w:rFonts w:cs="Arial"/>
          <w:spacing w:val="-3"/>
          <w:kern w:val="1"/>
          <w:szCs w:val="22"/>
          <w:lang w:val="en-GB"/>
        </w:rPr>
        <w:t xml:space="preserve">take important steps </w:t>
      </w:r>
      <w:r w:rsidRPr="00C21C4E">
        <w:rPr>
          <w:rFonts w:cs="Arial"/>
          <w:kern w:val="1"/>
          <w:szCs w:val="22"/>
          <w:lang w:val="en-GB"/>
        </w:rPr>
        <w:t xml:space="preserve">to </w:t>
      </w:r>
      <w:r w:rsidRPr="00C21C4E">
        <w:rPr>
          <w:rFonts w:cs="Arial"/>
          <w:spacing w:val="-4"/>
          <w:kern w:val="1"/>
          <w:szCs w:val="22"/>
          <w:lang w:val="en-GB"/>
        </w:rPr>
        <w:t>employment.</w:t>
      </w:r>
    </w:p>
    <w:p w14:paraId="3ED69783" w14:textId="77777777" w:rsidR="00136E6B" w:rsidRPr="00C21C4E" w:rsidRDefault="00136E6B" w:rsidP="00136E6B">
      <w:pPr>
        <w:autoSpaceDE w:val="0"/>
        <w:autoSpaceDN w:val="0"/>
        <w:adjustRightInd w:val="0"/>
        <w:spacing w:before="4"/>
        <w:ind w:right="4"/>
        <w:rPr>
          <w:rFonts w:cs="Arial"/>
          <w:spacing w:val="-4"/>
          <w:kern w:val="1"/>
          <w:szCs w:val="22"/>
          <w:lang w:val="en-GB"/>
        </w:rPr>
      </w:pPr>
      <w:r w:rsidRPr="00C21C4E">
        <w:rPr>
          <w:rFonts w:cs="Arial"/>
          <w:kern w:val="1"/>
          <w:szCs w:val="22"/>
          <w:lang w:val="en-GB"/>
        </w:rPr>
        <w:t xml:space="preserve">A </w:t>
      </w:r>
      <w:r w:rsidRPr="00C21C4E">
        <w:rPr>
          <w:rFonts w:cs="Arial"/>
          <w:spacing w:val="-3"/>
          <w:kern w:val="1"/>
          <w:szCs w:val="22"/>
          <w:lang w:val="en-GB"/>
        </w:rPr>
        <w:t xml:space="preserve">community participation </w:t>
      </w:r>
      <w:r w:rsidRPr="00C21C4E">
        <w:rPr>
          <w:rFonts w:cs="Arial"/>
          <w:spacing w:val="-4"/>
          <w:kern w:val="1"/>
          <w:szCs w:val="22"/>
          <w:lang w:val="en-GB"/>
        </w:rPr>
        <w:t xml:space="preserve">provider </w:t>
      </w:r>
      <w:r w:rsidRPr="00C21C4E">
        <w:rPr>
          <w:rFonts w:cs="Arial"/>
          <w:spacing w:val="-3"/>
          <w:kern w:val="1"/>
          <w:szCs w:val="22"/>
          <w:lang w:val="en-GB"/>
        </w:rPr>
        <w:t xml:space="preserve">could  help </w:t>
      </w:r>
      <w:r w:rsidRPr="00C21C4E">
        <w:rPr>
          <w:rFonts w:cs="Arial"/>
          <w:spacing w:val="-4"/>
          <w:kern w:val="1"/>
          <w:szCs w:val="22"/>
          <w:lang w:val="en-GB"/>
        </w:rPr>
        <w:t xml:space="preserve">you </w:t>
      </w:r>
      <w:r w:rsidRPr="00C21C4E">
        <w:rPr>
          <w:rFonts w:cs="Arial"/>
          <w:spacing w:val="-3"/>
          <w:kern w:val="1"/>
          <w:szCs w:val="22"/>
          <w:lang w:val="en-GB"/>
        </w:rPr>
        <w:t xml:space="preserve">learn </w:t>
      </w:r>
      <w:r w:rsidRPr="00C21C4E">
        <w:rPr>
          <w:rFonts w:cs="Arial"/>
          <w:kern w:val="1"/>
          <w:szCs w:val="22"/>
          <w:lang w:val="en-GB"/>
        </w:rPr>
        <w:t xml:space="preserve">how to </w:t>
      </w:r>
      <w:r w:rsidRPr="00C21C4E">
        <w:rPr>
          <w:rFonts w:cs="Arial"/>
          <w:spacing w:val="-3"/>
          <w:kern w:val="1"/>
          <w:szCs w:val="22"/>
          <w:lang w:val="en-GB"/>
        </w:rPr>
        <w:t xml:space="preserve">catch public </w:t>
      </w:r>
      <w:r w:rsidRPr="00C21C4E">
        <w:rPr>
          <w:rFonts w:cs="Arial"/>
          <w:spacing w:val="-4"/>
          <w:kern w:val="1"/>
          <w:szCs w:val="22"/>
          <w:lang w:val="en-GB"/>
        </w:rPr>
        <w:t xml:space="preserve">transport, </w:t>
      </w:r>
      <w:r w:rsidRPr="00C21C4E">
        <w:rPr>
          <w:rFonts w:cs="Arial"/>
          <w:spacing w:val="-3"/>
          <w:kern w:val="1"/>
          <w:szCs w:val="22"/>
          <w:lang w:val="en-GB"/>
        </w:rPr>
        <w:t xml:space="preserve">meet new people </w:t>
      </w:r>
      <w:r w:rsidRPr="00C21C4E">
        <w:rPr>
          <w:rFonts w:cs="Arial"/>
          <w:kern w:val="1"/>
          <w:szCs w:val="22"/>
          <w:lang w:val="en-GB"/>
        </w:rPr>
        <w:t xml:space="preserve">or </w:t>
      </w:r>
      <w:r w:rsidRPr="00C21C4E">
        <w:rPr>
          <w:rFonts w:cs="Arial"/>
          <w:spacing w:val="-3"/>
          <w:kern w:val="1"/>
          <w:szCs w:val="22"/>
          <w:lang w:val="en-GB"/>
        </w:rPr>
        <w:t xml:space="preserve">manage </w:t>
      </w:r>
      <w:r w:rsidRPr="00C21C4E">
        <w:rPr>
          <w:rFonts w:cs="Arial"/>
          <w:spacing w:val="-4"/>
          <w:kern w:val="1"/>
          <w:szCs w:val="22"/>
          <w:lang w:val="en-GB"/>
        </w:rPr>
        <w:t xml:space="preserve">your </w:t>
      </w:r>
      <w:r w:rsidRPr="00C21C4E">
        <w:rPr>
          <w:rFonts w:cs="Arial"/>
          <w:spacing w:val="-3"/>
          <w:kern w:val="1"/>
          <w:szCs w:val="22"/>
          <w:lang w:val="en-GB"/>
        </w:rPr>
        <w:t xml:space="preserve">money. Getting </w:t>
      </w:r>
      <w:r w:rsidRPr="00C21C4E">
        <w:rPr>
          <w:rFonts w:cs="Arial"/>
          <w:kern w:val="1"/>
          <w:szCs w:val="22"/>
          <w:lang w:val="en-GB"/>
        </w:rPr>
        <w:t xml:space="preserve">out </w:t>
      </w:r>
      <w:r w:rsidRPr="00C21C4E">
        <w:rPr>
          <w:rFonts w:cs="Arial"/>
          <w:spacing w:val="-3"/>
          <w:kern w:val="1"/>
          <w:szCs w:val="22"/>
          <w:lang w:val="en-GB"/>
        </w:rPr>
        <w:t xml:space="preserve">into </w:t>
      </w:r>
      <w:r w:rsidRPr="00C21C4E">
        <w:rPr>
          <w:rFonts w:cs="Arial"/>
          <w:kern w:val="1"/>
          <w:szCs w:val="22"/>
          <w:lang w:val="en-GB"/>
        </w:rPr>
        <w:t xml:space="preserve">the </w:t>
      </w:r>
      <w:r w:rsidRPr="00C21C4E">
        <w:rPr>
          <w:rFonts w:cs="Arial"/>
          <w:spacing w:val="-3"/>
          <w:kern w:val="1"/>
          <w:szCs w:val="22"/>
          <w:lang w:val="en-GB"/>
        </w:rPr>
        <w:t xml:space="preserve">community </w:t>
      </w:r>
      <w:r w:rsidRPr="00C21C4E">
        <w:rPr>
          <w:rFonts w:cs="Arial"/>
          <w:kern w:val="1"/>
          <w:szCs w:val="22"/>
          <w:lang w:val="en-GB"/>
        </w:rPr>
        <w:t xml:space="preserve">is a </w:t>
      </w:r>
      <w:r w:rsidRPr="00C21C4E">
        <w:rPr>
          <w:rFonts w:cs="Arial"/>
          <w:spacing w:val="-4"/>
          <w:kern w:val="1"/>
          <w:szCs w:val="22"/>
          <w:lang w:val="en-GB"/>
        </w:rPr>
        <w:t xml:space="preserve">great way </w:t>
      </w:r>
      <w:r w:rsidRPr="00C21C4E">
        <w:rPr>
          <w:rFonts w:cs="Arial"/>
          <w:kern w:val="1"/>
          <w:szCs w:val="22"/>
          <w:lang w:val="en-GB"/>
        </w:rPr>
        <w:t xml:space="preserve">to </w:t>
      </w:r>
      <w:r w:rsidRPr="00C21C4E">
        <w:rPr>
          <w:rFonts w:cs="Arial"/>
          <w:spacing w:val="-3"/>
          <w:kern w:val="1"/>
          <w:szCs w:val="22"/>
          <w:lang w:val="en-GB"/>
        </w:rPr>
        <w:t xml:space="preserve">make friends and </w:t>
      </w:r>
      <w:r w:rsidRPr="00C21C4E">
        <w:rPr>
          <w:rFonts w:cs="Arial"/>
          <w:spacing w:val="-4"/>
          <w:kern w:val="1"/>
          <w:szCs w:val="22"/>
          <w:lang w:val="en-GB"/>
        </w:rPr>
        <w:t xml:space="preserve">develop </w:t>
      </w:r>
      <w:r w:rsidRPr="00C21C4E">
        <w:rPr>
          <w:rFonts w:cs="Arial"/>
          <w:spacing w:val="-3"/>
          <w:kern w:val="1"/>
          <w:szCs w:val="22"/>
          <w:lang w:val="en-GB"/>
        </w:rPr>
        <w:t xml:space="preserve">social skills. Gaining confidence </w:t>
      </w:r>
      <w:r w:rsidRPr="00C21C4E">
        <w:rPr>
          <w:rFonts w:cs="Arial"/>
          <w:kern w:val="1"/>
          <w:szCs w:val="22"/>
          <w:lang w:val="en-GB"/>
        </w:rPr>
        <w:t xml:space="preserve">in </w:t>
      </w:r>
      <w:r w:rsidRPr="00C21C4E">
        <w:rPr>
          <w:rFonts w:cs="Arial"/>
          <w:spacing w:val="-3"/>
          <w:kern w:val="1"/>
          <w:szCs w:val="22"/>
          <w:lang w:val="en-GB"/>
        </w:rPr>
        <w:t xml:space="preserve">these </w:t>
      </w:r>
      <w:r w:rsidRPr="00C21C4E">
        <w:rPr>
          <w:rFonts w:cs="Arial"/>
          <w:spacing w:val="-4"/>
          <w:kern w:val="1"/>
          <w:szCs w:val="22"/>
          <w:lang w:val="en-GB"/>
        </w:rPr>
        <w:t xml:space="preserve">areas </w:t>
      </w:r>
      <w:r w:rsidRPr="00C21C4E">
        <w:rPr>
          <w:rFonts w:cs="Arial"/>
          <w:spacing w:val="-3"/>
          <w:kern w:val="1"/>
          <w:szCs w:val="22"/>
          <w:lang w:val="en-GB"/>
        </w:rPr>
        <w:t xml:space="preserve">might </w:t>
      </w:r>
      <w:r w:rsidRPr="00C21C4E">
        <w:rPr>
          <w:rFonts w:cs="Arial"/>
          <w:kern w:val="1"/>
          <w:szCs w:val="22"/>
          <w:lang w:val="en-GB"/>
        </w:rPr>
        <w:t xml:space="preserve">be </w:t>
      </w:r>
      <w:r w:rsidRPr="00C21C4E">
        <w:rPr>
          <w:rFonts w:cs="Arial"/>
          <w:spacing w:val="-4"/>
          <w:kern w:val="1"/>
          <w:szCs w:val="22"/>
          <w:lang w:val="en-GB"/>
        </w:rPr>
        <w:t xml:space="preserve">your </w:t>
      </w:r>
      <w:r w:rsidRPr="00C21C4E">
        <w:rPr>
          <w:rFonts w:cs="Arial"/>
          <w:spacing w:val="-3"/>
          <w:kern w:val="1"/>
          <w:szCs w:val="22"/>
          <w:lang w:val="en-GB"/>
        </w:rPr>
        <w:t xml:space="preserve">first step </w:t>
      </w:r>
      <w:r w:rsidRPr="00C21C4E">
        <w:rPr>
          <w:rFonts w:cs="Arial"/>
          <w:kern w:val="1"/>
          <w:szCs w:val="22"/>
          <w:lang w:val="en-GB"/>
        </w:rPr>
        <w:t xml:space="preserve">in the </w:t>
      </w:r>
      <w:r w:rsidRPr="00C21C4E">
        <w:rPr>
          <w:rFonts w:cs="Arial"/>
          <w:spacing w:val="-3"/>
          <w:kern w:val="1"/>
          <w:szCs w:val="22"/>
          <w:lang w:val="en-GB"/>
        </w:rPr>
        <w:t xml:space="preserve">employment </w:t>
      </w:r>
      <w:r w:rsidRPr="00C21C4E">
        <w:rPr>
          <w:rFonts w:cs="Arial"/>
          <w:spacing w:val="-4"/>
          <w:kern w:val="1"/>
          <w:szCs w:val="22"/>
          <w:lang w:val="en-GB"/>
        </w:rPr>
        <w:t>journey.</w:t>
      </w:r>
    </w:p>
    <w:p w14:paraId="497F614B" w14:textId="77777777" w:rsidR="00136E6B" w:rsidRPr="00C21C4E" w:rsidRDefault="00136E6B" w:rsidP="00136E6B">
      <w:pPr>
        <w:autoSpaceDE w:val="0"/>
        <w:autoSpaceDN w:val="0"/>
        <w:adjustRightInd w:val="0"/>
        <w:spacing w:before="105"/>
        <w:ind w:right="4"/>
        <w:rPr>
          <w:rFonts w:cs="Arial"/>
          <w:b/>
          <w:bCs/>
          <w:kern w:val="1"/>
          <w:szCs w:val="22"/>
          <w:lang w:val="en-GB"/>
        </w:rPr>
      </w:pPr>
      <w:r w:rsidRPr="00C21C4E">
        <w:rPr>
          <w:rFonts w:cs="Arial"/>
          <w:b/>
          <w:bCs/>
          <w:kern w:val="1"/>
          <w:szCs w:val="22"/>
          <w:lang w:val="en-GB"/>
        </w:rPr>
        <w:t>NDIS key words:</w:t>
      </w:r>
    </w:p>
    <w:p w14:paraId="36C458E2" w14:textId="77777777" w:rsidR="00136E6B" w:rsidRPr="00C21C4E" w:rsidRDefault="00136E6B" w:rsidP="00136E6B">
      <w:pPr>
        <w:autoSpaceDE w:val="0"/>
        <w:autoSpaceDN w:val="0"/>
        <w:adjustRightInd w:val="0"/>
        <w:spacing w:before="54"/>
        <w:ind w:right="4"/>
        <w:rPr>
          <w:rFonts w:cs="Arial"/>
          <w:b/>
          <w:bCs/>
          <w:kern w:val="1"/>
          <w:szCs w:val="22"/>
          <w:lang w:val="en-GB"/>
        </w:rPr>
      </w:pPr>
      <w:r w:rsidRPr="00C21C4E">
        <w:rPr>
          <w:rFonts w:cs="Arial"/>
          <w:b/>
          <w:bCs/>
          <w:kern w:val="1"/>
          <w:szCs w:val="22"/>
          <w:lang w:val="en-GB"/>
        </w:rPr>
        <w:t>Mainstream or other government services</w:t>
      </w:r>
    </w:p>
    <w:p w14:paraId="04134927" w14:textId="51CEEBFC" w:rsidR="00136E6B" w:rsidRPr="00C21C4E" w:rsidRDefault="00136E6B" w:rsidP="00136E6B">
      <w:pPr>
        <w:autoSpaceDE w:val="0"/>
        <w:autoSpaceDN w:val="0"/>
        <w:adjustRightInd w:val="0"/>
        <w:spacing w:before="58"/>
        <w:ind w:right="4"/>
        <w:rPr>
          <w:rFonts w:cs="Arial"/>
          <w:kern w:val="1"/>
          <w:szCs w:val="22"/>
          <w:lang w:val="en-GB"/>
        </w:rPr>
      </w:pPr>
      <w:r w:rsidRPr="00C21C4E">
        <w:rPr>
          <w:rFonts w:cs="Arial"/>
          <w:kern w:val="1"/>
          <w:szCs w:val="22"/>
          <w:lang w:val="en-GB"/>
        </w:rPr>
        <w:t xml:space="preserve">Mainstream or other government services are </w:t>
      </w:r>
      <w:r w:rsidRPr="00C21C4E">
        <w:rPr>
          <w:rFonts w:cs="Arial"/>
          <w:spacing w:val="-4"/>
          <w:kern w:val="1"/>
          <w:szCs w:val="22"/>
          <w:lang w:val="en-GB"/>
        </w:rPr>
        <w:t xml:space="preserve">the </w:t>
      </w:r>
      <w:r w:rsidRPr="00C21C4E">
        <w:rPr>
          <w:rFonts w:cs="Arial"/>
          <w:spacing w:val="-6"/>
          <w:kern w:val="1"/>
          <w:szCs w:val="22"/>
          <w:lang w:val="en-GB"/>
        </w:rPr>
        <w:t xml:space="preserve">government systems providing services </w:t>
      </w:r>
      <w:r w:rsidRPr="00C21C4E">
        <w:rPr>
          <w:rFonts w:cs="Arial"/>
          <w:spacing w:val="-3"/>
          <w:kern w:val="1"/>
          <w:szCs w:val="22"/>
          <w:lang w:val="en-GB"/>
        </w:rPr>
        <w:t xml:space="preserve">to </w:t>
      </w:r>
      <w:r w:rsidRPr="00C21C4E">
        <w:rPr>
          <w:rFonts w:cs="Arial"/>
          <w:spacing w:val="-6"/>
          <w:kern w:val="1"/>
          <w:szCs w:val="22"/>
          <w:lang w:val="en-GB"/>
        </w:rPr>
        <w:t xml:space="preserve">the Australian public, </w:t>
      </w:r>
      <w:r w:rsidRPr="00C21C4E">
        <w:rPr>
          <w:rFonts w:cs="Arial"/>
          <w:spacing w:val="-5"/>
          <w:kern w:val="1"/>
          <w:szCs w:val="22"/>
          <w:lang w:val="en-GB"/>
        </w:rPr>
        <w:t xml:space="preserve">such </w:t>
      </w:r>
      <w:r w:rsidRPr="00C21C4E">
        <w:rPr>
          <w:rFonts w:cs="Arial"/>
          <w:spacing w:val="-3"/>
          <w:kern w:val="1"/>
          <w:szCs w:val="22"/>
          <w:lang w:val="en-GB"/>
        </w:rPr>
        <w:t xml:space="preserve">as </w:t>
      </w:r>
      <w:r w:rsidRPr="00C21C4E">
        <w:rPr>
          <w:rFonts w:cs="Arial"/>
          <w:spacing w:val="-6"/>
          <w:kern w:val="1"/>
          <w:szCs w:val="22"/>
          <w:lang w:val="en-GB"/>
        </w:rPr>
        <w:t xml:space="preserve">health, mental health, education, justice, housing, </w:t>
      </w:r>
      <w:r w:rsidRPr="00C21C4E">
        <w:rPr>
          <w:rFonts w:cs="Arial"/>
          <w:spacing w:val="-5"/>
          <w:kern w:val="1"/>
          <w:szCs w:val="22"/>
          <w:lang w:val="en-GB"/>
        </w:rPr>
        <w:t xml:space="preserve">child </w:t>
      </w:r>
      <w:r w:rsidRPr="00C21C4E">
        <w:rPr>
          <w:rFonts w:cs="Arial"/>
          <w:spacing w:val="-6"/>
          <w:kern w:val="1"/>
          <w:szCs w:val="22"/>
          <w:lang w:val="en-GB"/>
        </w:rPr>
        <w:t xml:space="preserve">protection and employment. </w:t>
      </w:r>
      <w:r w:rsidRPr="00C21C4E">
        <w:rPr>
          <w:rFonts w:cs="Arial"/>
          <w:spacing w:val="-4"/>
          <w:kern w:val="1"/>
          <w:szCs w:val="22"/>
          <w:lang w:val="en-GB"/>
        </w:rPr>
        <w:t xml:space="preserve">The </w:t>
      </w:r>
      <w:r w:rsidRPr="00C21C4E">
        <w:rPr>
          <w:rFonts w:cs="Arial"/>
          <w:spacing w:val="-5"/>
          <w:kern w:val="1"/>
          <w:szCs w:val="22"/>
          <w:lang w:val="en-GB"/>
        </w:rPr>
        <w:t xml:space="preserve">NDIS </w:t>
      </w:r>
      <w:r w:rsidRPr="00C21C4E">
        <w:rPr>
          <w:rFonts w:cs="Arial"/>
          <w:spacing w:val="-6"/>
          <w:kern w:val="1"/>
          <w:szCs w:val="22"/>
          <w:lang w:val="en-GB"/>
        </w:rPr>
        <w:t xml:space="preserve">funds </w:t>
      </w:r>
      <w:r w:rsidRPr="00C21C4E">
        <w:rPr>
          <w:rFonts w:cs="Arial"/>
          <w:spacing w:val="-5"/>
          <w:kern w:val="1"/>
          <w:szCs w:val="22"/>
          <w:lang w:val="en-GB"/>
        </w:rPr>
        <w:t xml:space="preserve">some </w:t>
      </w:r>
      <w:r w:rsidRPr="00C21C4E">
        <w:rPr>
          <w:rFonts w:cs="Arial"/>
          <w:spacing w:val="-6"/>
          <w:kern w:val="1"/>
          <w:szCs w:val="22"/>
          <w:lang w:val="en-GB"/>
        </w:rPr>
        <w:t xml:space="preserve">supports </w:t>
      </w:r>
      <w:r w:rsidRPr="00C21C4E">
        <w:rPr>
          <w:rFonts w:cs="Arial"/>
          <w:spacing w:val="-3"/>
          <w:kern w:val="1"/>
          <w:szCs w:val="22"/>
          <w:lang w:val="en-GB"/>
        </w:rPr>
        <w:t xml:space="preserve">in </w:t>
      </w:r>
      <w:r w:rsidRPr="00C21C4E">
        <w:rPr>
          <w:rFonts w:cs="Arial"/>
          <w:spacing w:val="-6"/>
          <w:kern w:val="1"/>
          <w:szCs w:val="22"/>
          <w:lang w:val="en-GB"/>
        </w:rPr>
        <w:t xml:space="preserve">these areas where they are </w:t>
      </w:r>
      <w:r w:rsidRPr="00C21C4E">
        <w:rPr>
          <w:rFonts w:cs="Arial"/>
          <w:spacing w:val="-5"/>
          <w:kern w:val="1"/>
          <w:szCs w:val="22"/>
          <w:lang w:val="en-GB"/>
        </w:rPr>
        <w:t xml:space="preserve">part </w:t>
      </w:r>
      <w:r w:rsidRPr="00C21C4E">
        <w:rPr>
          <w:rFonts w:cs="Arial"/>
          <w:spacing w:val="-3"/>
          <w:kern w:val="1"/>
          <w:szCs w:val="22"/>
          <w:lang w:val="en-GB"/>
        </w:rPr>
        <w:t xml:space="preserve">of </w:t>
      </w:r>
      <w:r w:rsidRPr="00C21C4E">
        <w:rPr>
          <w:rFonts w:cs="Arial"/>
          <w:spacing w:val="-4"/>
          <w:kern w:val="1"/>
          <w:szCs w:val="22"/>
          <w:lang w:val="en-GB"/>
        </w:rPr>
        <w:t xml:space="preserve">the </w:t>
      </w:r>
      <w:r w:rsidRPr="00C21C4E">
        <w:rPr>
          <w:rFonts w:cs="Arial"/>
          <w:spacing w:val="-6"/>
          <w:kern w:val="1"/>
          <w:szCs w:val="22"/>
          <w:lang w:val="en-GB"/>
        </w:rPr>
        <w:t xml:space="preserve">participant’s </w:t>
      </w:r>
      <w:r w:rsidRPr="00C21C4E">
        <w:rPr>
          <w:rFonts w:cs="Arial"/>
          <w:spacing w:val="-5"/>
          <w:kern w:val="1"/>
          <w:szCs w:val="22"/>
          <w:lang w:val="en-GB"/>
        </w:rPr>
        <w:t xml:space="preserve">daily life </w:t>
      </w:r>
      <w:r w:rsidRPr="00C21C4E">
        <w:rPr>
          <w:rFonts w:cs="Arial"/>
          <w:spacing w:val="-4"/>
          <w:kern w:val="1"/>
          <w:szCs w:val="22"/>
          <w:lang w:val="en-GB"/>
        </w:rPr>
        <w:t xml:space="preserve">and </w:t>
      </w:r>
      <w:r w:rsidRPr="00C21C4E">
        <w:rPr>
          <w:rFonts w:cs="Arial"/>
          <w:spacing w:val="-6"/>
          <w:kern w:val="1"/>
          <w:szCs w:val="22"/>
          <w:lang w:val="en-GB"/>
        </w:rPr>
        <w:t xml:space="preserve">result directly from </w:t>
      </w:r>
      <w:r w:rsidRPr="00C21C4E">
        <w:rPr>
          <w:rFonts w:cs="Arial"/>
          <w:spacing w:val="-4"/>
          <w:kern w:val="1"/>
          <w:szCs w:val="22"/>
          <w:lang w:val="en-GB"/>
        </w:rPr>
        <w:t xml:space="preserve">the </w:t>
      </w:r>
      <w:r w:rsidRPr="00C21C4E">
        <w:rPr>
          <w:rFonts w:cs="Arial"/>
          <w:spacing w:val="-6"/>
          <w:kern w:val="1"/>
          <w:szCs w:val="22"/>
          <w:lang w:val="en-GB"/>
        </w:rPr>
        <w:t>participant’s disability.</w:t>
      </w:r>
    </w:p>
    <w:p w14:paraId="72EA1D01" w14:textId="77777777" w:rsidR="00136E6B" w:rsidRPr="00C21C4E" w:rsidRDefault="00136E6B" w:rsidP="00136E6B">
      <w:pPr>
        <w:autoSpaceDE w:val="0"/>
        <w:autoSpaceDN w:val="0"/>
        <w:adjustRightInd w:val="0"/>
        <w:spacing w:before="66"/>
        <w:ind w:right="4"/>
        <w:rPr>
          <w:rFonts w:cs="Arial"/>
          <w:b/>
          <w:bCs/>
          <w:kern w:val="1"/>
          <w:szCs w:val="22"/>
          <w:lang w:val="en-GB"/>
        </w:rPr>
      </w:pPr>
      <w:r w:rsidRPr="00C21C4E">
        <w:rPr>
          <w:rFonts w:cs="Arial"/>
          <w:b/>
          <w:bCs/>
          <w:kern w:val="1"/>
          <w:szCs w:val="22"/>
          <w:lang w:val="en-GB"/>
        </w:rPr>
        <w:t>Disability Employment Services (DES)</w:t>
      </w:r>
    </w:p>
    <w:p w14:paraId="1A67A647" w14:textId="77777777" w:rsidR="00136E6B" w:rsidRPr="00C21C4E" w:rsidRDefault="00136E6B" w:rsidP="00136E6B">
      <w:pPr>
        <w:autoSpaceDE w:val="0"/>
        <w:autoSpaceDN w:val="0"/>
        <w:adjustRightInd w:val="0"/>
        <w:spacing w:before="58"/>
        <w:ind w:right="4"/>
        <w:rPr>
          <w:rFonts w:cs="Arial"/>
          <w:spacing w:val="-6"/>
          <w:kern w:val="1"/>
          <w:szCs w:val="22"/>
          <w:lang w:val="en-GB"/>
        </w:rPr>
      </w:pPr>
      <w:r w:rsidRPr="00C21C4E">
        <w:rPr>
          <w:rFonts w:cs="Arial"/>
          <w:spacing w:val="-4"/>
          <w:kern w:val="1"/>
          <w:szCs w:val="22"/>
          <w:lang w:val="en-GB"/>
        </w:rPr>
        <w:lastRenderedPageBreak/>
        <w:t xml:space="preserve">DES </w:t>
      </w:r>
      <w:r w:rsidRPr="00C21C4E">
        <w:rPr>
          <w:rFonts w:cs="Arial"/>
          <w:spacing w:val="-6"/>
          <w:kern w:val="1"/>
          <w:szCs w:val="22"/>
          <w:lang w:val="en-GB"/>
        </w:rPr>
        <w:t xml:space="preserve">are funded </w:t>
      </w:r>
      <w:r w:rsidRPr="00C21C4E">
        <w:rPr>
          <w:rFonts w:cs="Arial"/>
          <w:spacing w:val="-4"/>
          <w:kern w:val="1"/>
          <w:szCs w:val="22"/>
          <w:lang w:val="en-GB"/>
        </w:rPr>
        <w:t xml:space="preserve">by the </w:t>
      </w:r>
      <w:r w:rsidRPr="00C21C4E">
        <w:rPr>
          <w:rFonts w:cs="Arial"/>
          <w:spacing w:val="-6"/>
          <w:kern w:val="1"/>
          <w:szCs w:val="22"/>
          <w:lang w:val="en-GB"/>
        </w:rPr>
        <w:t xml:space="preserve">Government </w:t>
      </w:r>
      <w:r w:rsidRPr="00C21C4E">
        <w:rPr>
          <w:rFonts w:cs="Arial"/>
          <w:spacing w:val="-3"/>
          <w:kern w:val="1"/>
          <w:szCs w:val="22"/>
          <w:lang w:val="en-GB"/>
        </w:rPr>
        <w:t xml:space="preserve">to </w:t>
      </w:r>
      <w:r w:rsidRPr="00C21C4E">
        <w:rPr>
          <w:rFonts w:cs="Arial"/>
          <w:spacing w:val="-5"/>
          <w:kern w:val="1"/>
          <w:szCs w:val="22"/>
          <w:lang w:val="en-GB"/>
        </w:rPr>
        <w:t xml:space="preserve">help people </w:t>
      </w:r>
      <w:r w:rsidRPr="00C21C4E">
        <w:rPr>
          <w:rFonts w:cs="Arial"/>
          <w:spacing w:val="-6"/>
          <w:kern w:val="1"/>
          <w:szCs w:val="22"/>
          <w:lang w:val="en-GB"/>
        </w:rPr>
        <w:t xml:space="preserve">with disability </w:t>
      </w:r>
      <w:r w:rsidRPr="00C21C4E">
        <w:rPr>
          <w:rFonts w:cs="Arial"/>
          <w:spacing w:val="-3"/>
          <w:kern w:val="1"/>
          <w:szCs w:val="22"/>
          <w:lang w:val="en-GB"/>
        </w:rPr>
        <w:t xml:space="preserve">find </w:t>
      </w:r>
      <w:r w:rsidRPr="00C21C4E">
        <w:rPr>
          <w:rFonts w:cs="Arial"/>
          <w:spacing w:val="-4"/>
          <w:kern w:val="1"/>
          <w:szCs w:val="22"/>
          <w:lang w:val="en-GB"/>
        </w:rPr>
        <w:t xml:space="preserve">and </w:t>
      </w:r>
      <w:r w:rsidRPr="00C21C4E">
        <w:rPr>
          <w:rFonts w:cs="Arial"/>
          <w:spacing w:val="-5"/>
          <w:kern w:val="1"/>
          <w:szCs w:val="22"/>
          <w:lang w:val="en-GB"/>
        </w:rPr>
        <w:t xml:space="preserve">keep </w:t>
      </w:r>
      <w:r w:rsidRPr="00C21C4E">
        <w:rPr>
          <w:rFonts w:cs="Arial"/>
          <w:kern w:val="1"/>
          <w:szCs w:val="22"/>
          <w:lang w:val="en-GB"/>
        </w:rPr>
        <w:t xml:space="preserve">a </w:t>
      </w:r>
      <w:r w:rsidRPr="00C21C4E">
        <w:rPr>
          <w:rFonts w:cs="Arial"/>
          <w:spacing w:val="-5"/>
          <w:kern w:val="1"/>
          <w:szCs w:val="22"/>
          <w:lang w:val="en-GB"/>
        </w:rPr>
        <w:t xml:space="preserve">job. Visit </w:t>
      </w:r>
      <w:r w:rsidRPr="00C21C4E">
        <w:rPr>
          <w:rFonts w:cs="Arial"/>
          <w:spacing w:val="-4"/>
          <w:kern w:val="1"/>
          <w:szCs w:val="22"/>
          <w:lang w:val="en-GB"/>
        </w:rPr>
        <w:t xml:space="preserve">the Job </w:t>
      </w:r>
      <w:r w:rsidRPr="00C21C4E">
        <w:rPr>
          <w:rFonts w:cs="Arial"/>
          <w:spacing w:val="-6"/>
          <w:kern w:val="1"/>
          <w:szCs w:val="22"/>
          <w:lang w:val="en-GB"/>
        </w:rPr>
        <w:t xml:space="preserve">Access website </w:t>
      </w:r>
      <w:r w:rsidRPr="00C21C4E">
        <w:rPr>
          <w:rFonts w:cs="Arial"/>
          <w:spacing w:val="-5"/>
          <w:kern w:val="1"/>
          <w:szCs w:val="22"/>
          <w:lang w:val="en-GB"/>
        </w:rPr>
        <w:t xml:space="preserve">for </w:t>
      </w:r>
      <w:r w:rsidRPr="00C21C4E">
        <w:rPr>
          <w:rFonts w:cs="Arial"/>
          <w:spacing w:val="-6"/>
          <w:kern w:val="1"/>
          <w:szCs w:val="22"/>
          <w:lang w:val="en-GB"/>
        </w:rPr>
        <w:t xml:space="preserve">more information </w:t>
      </w:r>
      <w:r w:rsidRPr="00C21C4E">
        <w:rPr>
          <w:rFonts w:cs="Arial"/>
          <w:spacing w:val="-5"/>
          <w:kern w:val="1"/>
          <w:szCs w:val="22"/>
          <w:lang w:val="en-GB"/>
        </w:rPr>
        <w:t xml:space="preserve">about </w:t>
      </w:r>
      <w:r w:rsidRPr="00C21C4E">
        <w:rPr>
          <w:rFonts w:cs="Arial"/>
          <w:spacing w:val="-4"/>
          <w:kern w:val="1"/>
          <w:szCs w:val="22"/>
          <w:lang w:val="en-GB"/>
        </w:rPr>
        <w:t xml:space="preserve">DES </w:t>
      </w:r>
      <w:r w:rsidRPr="00C21C4E">
        <w:rPr>
          <w:rFonts w:cs="Arial"/>
          <w:spacing w:val="-6"/>
          <w:kern w:val="1"/>
          <w:szCs w:val="22"/>
          <w:lang w:val="en-GB"/>
        </w:rPr>
        <w:t xml:space="preserve">at </w:t>
      </w:r>
      <w:hyperlink r:id="rId9" w:history="1">
        <w:r w:rsidRPr="00C21C4E">
          <w:rPr>
            <w:rFonts w:cs="Arial"/>
            <w:spacing w:val="-6"/>
            <w:kern w:val="1"/>
            <w:szCs w:val="22"/>
            <w:u w:val="single"/>
            <w:lang w:val="en-GB"/>
          </w:rPr>
          <w:t>jobaccess.gov.au</w:t>
        </w:r>
      </w:hyperlink>
      <w:r w:rsidRPr="00C21C4E">
        <w:rPr>
          <w:rFonts w:cs="Arial"/>
          <w:spacing w:val="-6"/>
          <w:kern w:val="1"/>
          <w:szCs w:val="22"/>
          <w:lang w:val="en-GB"/>
        </w:rPr>
        <w:t>.</w:t>
      </w:r>
    </w:p>
    <w:p w14:paraId="1562AF76" w14:textId="77777777" w:rsidR="00136E6B" w:rsidRPr="00C21C4E" w:rsidRDefault="00136E6B" w:rsidP="00136E6B">
      <w:pPr>
        <w:autoSpaceDE w:val="0"/>
        <w:autoSpaceDN w:val="0"/>
        <w:adjustRightInd w:val="0"/>
        <w:spacing w:before="63"/>
        <w:ind w:right="4"/>
        <w:rPr>
          <w:rFonts w:cs="Arial"/>
          <w:b/>
          <w:bCs/>
          <w:kern w:val="1"/>
          <w:szCs w:val="22"/>
          <w:lang w:val="en-GB"/>
        </w:rPr>
      </w:pPr>
      <w:r w:rsidRPr="00C21C4E">
        <w:rPr>
          <w:rFonts w:cs="Arial"/>
          <w:b/>
          <w:bCs/>
          <w:kern w:val="1"/>
          <w:szCs w:val="22"/>
          <w:lang w:val="en-GB"/>
        </w:rPr>
        <w:t>Australian Disability Enterprises (ADEs)</w:t>
      </w:r>
    </w:p>
    <w:p w14:paraId="05F20827" w14:textId="77777777" w:rsidR="00136E6B" w:rsidRPr="00C21C4E" w:rsidRDefault="00136E6B" w:rsidP="00136E6B">
      <w:pPr>
        <w:autoSpaceDE w:val="0"/>
        <w:autoSpaceDN w:val="0"/>
        <w:adjustRightInd w:val="0"/>
        <w:spacing w:before="58"/>
        <w:ind w:right="4"/>
        <w:rPr>
          <w:rFonts w:cs="Arial"/>
          <w:spacing w:val="-7"/>
          <w:kern w:val="1"/>
          <w:szCs w:val="22"/>
          <w:lang w:val="en-GB"/>
        </w:rPr>
      </w:pPr>
      <w:r w:rsidRPr="00C21C4E">
        <w:rPr>
          <w:rFonts w:cs="Arial"/>
          <w:spacing w:val="-6"/>
          <w:kern w:val="1"/>
          <w:szCs w:val="22"/>
          <w:lang w:val="en-GB"/>
        </w:rPr>
        <w:t xml:space="preserve">ADEs are not-for-profit organisations. They offer </w:t>
      </w:r>
      <w:r w:rsidRPr="00C21C4E">
        <w:rPr>
          <w:rFonts w:cs="Arial"/>
          <w:kern w:val="1"/>
          <w:szCs w:val="22"/>
          <w:lang w:val="en-GB"/>
        </w:rPr>
        <w:t xml:space="preserve">a </w:t>
      </w:r>
      <w:r w:rsidRPr="00C21C4E">
        <w:rPr>
          <w:rFonts w:cs="Arial"/>
          <w:spacing w:val="-6"/>
          <w:kern w:val="1"/>
          <w:szCs w:val="22"/>
          <w:lang w:val="en-GB"/>
        </w:rPr>
        <w:t xml:space="preserve">wide range </w:t>
      </w:r>
      <w:r w:rsidRPr="00C21C4E">
        <w:rPr>
          <w:rFonts w:cs="Arial"/>
          <w:spacing w:val="-3"/>
          <w:kern w:val="1"/>
          <w:szCs w:val="22"/>
          <w:lang w:val="en-GB"/>
        </w:rPr>
        <w:t xml:space="preserve">of </w:t>
      </w:r>
      <w:r w:rsidRPr="00C21C4E">
        <w:rPr>
          <w:rFonts w:cs="Arial"/>
          <w:spacing w:val="-6"/>
          <w:kern w:val="1"/>
          <w:szCs w:val="22"/>
          <w:lang w:val="en-GB"/>
        </w:rPr>
        <w:t xml:space="preserve">occupations </w:t>
      </w:r>
      <w:r w:rsidRPr="00C21C4E">
        <w:rPr>
          <w:rFonts w:cs="Arial"/>
          <w:spacing w:val="-4"/>
          <w:kern w:val="1"/>
          <w:szCs w:val="22"/>
          <w:lang w:val="en-GB"/>
        </w:rPr>
        <w:t xml:space="preserve">and </w:t>
      </w:r>
      <w:r w:rsidRPr="00C21C4E">
        <w:rPr>
          <w:rFonts w:cs="Arial"/>
          <w:spacing w:val="-6"/>
          <w:kern w:val="1"/>
          <w:szCs w:val="22"/>
          <w:lang w:val="en-GB"/>
        </w:rPr>
        <w:t xml:space="preserve">training </w:t>
      </w:r>
      <w:r w:rsidRPr="00C21C4E">
        <w:rPr>
          <w:rFonts w:cs="Arial"/>
          <w:spacing w:val="-3"/>
          <w:kern w:val="1"/>
          <w:szCs w:val="22"/>
          <w:lang w:val="en-GB"/>
        </w:rPr>
        <w:t xml:space="preserve">in </w:t>
      </w:r>
      <w:r w:rsidRPr="00C21C4E">
        <w:rPr>
          <w:rFonts w:cs="Arial"/>
          <w:spacing w:val="-6"/>
          <w:kern w:val="1"/>
          <w:szCs w:val="22"/>
          <w:lang w:val="en-GB"/>
        </w:rPr>
        <w:t xml:space="preserve">industries </w:t>
      </w:r>
      <w:r w:rsidRPr="00C21C4E">
        <w:rPr>
          <w:rFonts w:cs="Arial"/>
          <w:spacing w:val="-7"/>
          <w:kern w:val="1"/>
          <w:szCs w:val="22"/>
          <w:lang w:val="en-GB"/>
        </w:rPr>
        <w:t xml:space="preserve">ranging </w:t>
      </w:r>
      <w:r w:rsidRPr="00C21C4E">
        <w:rPr>
          <w:rFonts w:cs="Arial"/>
          <w:spacing w:val="-6"/>
          <w:kern w:val="1"/>
          <w:szCs w:val="22"/>
          <w:lang w:val="en-GB"/>
        </w:rPr>
        <w:t xml:space="preserve">from packaging </w:t>
      </w:r>
      <w:r w:rsidRPr="00C21C4E">
        <w:rPr>
          <w:rFonts w:cs="Arial"/>
          <w:spacing w:val="-4"/>
          <w:kern w:val="1"/>
          <w:szCs w:val="22"/>
          <w:lang w:val="en-GB"/>
        </w:rPr>
        <w:t xml:space="preserve">and </w:t>
      </w:r>
      <w:r w:rsidRPr="00C21C4E">
        <w:rPr>
          <w:rFonts w:cs="Arial"/>
          <w:spacing w:val="-6"/>
          <w:kern w:val="1"/>
          <w:szCs w:val="22"/>
          <w:lang w:val="en-GB"/>
        </w:rPr>
        <w:t xml:space="preserve">printing </w:t>
      </w:r>
      <w:r w:rsidRPr="00C21C4E">
        <w:rPr>
          <w:rFonts w:cs="Arial"/>
          <w:spacing w:val="-3"/>
          <w:kern w:val="1"/>
          <w:szCs w:val="22"/>
          <w:lang w:val="en-GB"/>
        </w:rPr>
        <w:t xml:space="preserve">to </w:t>
      </w:r>
      <w:r w:rsidRPr="00C21C4E">
        <w:rPr>
          <w:rFonts w:cs="Arial"/>
          <w:spacing w:val="-6"/>
          <w:kern w:val="1"/>
          <w:szCs w:val="22"/>
          <w:lang w:val="en-GB"/>
        </w:rPr>
        <w:t xml:space="preserve">gardening and furniture assembly. ADEs </w:t>
      </w:r>
      <w:r w:rsidRPr="00C21C4E">
        <w:rPr>
          <w:rFonts w:cs="Arial"/>
          <w:spacing w:val="-5"/>
          <w:kern w:val="1"/>
          <w:szCs w:val="22"/>
          <w:lang w:val="en-GB"/>
        </w:rPr>
        <w:t xml:space="preserve">can </w:t>
      </w:r>
      <w:r w:rsidRPr="00C21C4E">
        <w:rPr>
          <w:rFonts w:cs="Arial"/>
          <w:spacing w:val="-6"/>
          <w:kern w:val="1"/>
          <w:szCs w:val="22"/>
          <w:lang w:val="en-GB"/>
        </w:rPr>
        <w:t xml:space="preserve">provide ongoing employment </w:t>
      </w:r>
      <w:r w:rsidRPr="00C21C4E">
        <w:rPr>
          <w:rFonts w:cs="Arial"/>
          <w:spacing w:val="-3"/>
          <w:kern w:val="1"/>
          <w:szCs w:val="22"/>
          <w:lang w:val="en-GB"/>
        </w:rPr>
        <w:t xml:space="preserve">or </w:t>
      </w:r>
      <w:r w:rsidRPr="00C21C4E">
        <w:rPr>
          <w:rFonts w:cs="Arial"/>
          <w:spacing w:val="-6"/>
          <w:kern w:val="1"/>
          <w:szCs w:val="22"/>
          <w:lang w:val="en-GB"/>
        </w:rPr>
        <w:t xml:space="preserve">they </w:t>
      </w:r>
      <w:r w:rsidRPr="00C21C4E">
        <w:rPr>
          <w:rFonts w:cs="Arial"/>
          <w:spacing w:val="-5"/>
          <w:kern w:val="1"/>
          <w:szCs w:val="22"/>
          <w:lang w:val="en-GB"/>
        </w:rPr>
        <w:t xml:space="preserve">can </w:t>
      </w:r>
      <w:r w:rsidRPr="00C21C4E">
        <w:rPr>
          <w:rFonts w:cs="Arial"/>
          <w:spacing w:val="-3"/>
          <w:kern w:val="1"/>
          <w:szCs w:val="22"/>
          <w:lang w:val="en-GB"/>
        </w:rPr>
        <w:t xml:space="preserve">act as </w:t>
      </w:r>
      <w:r w:rsidRPr="00C21C4E">
        <w:rPr>
          <w:rFonts w:cs="Arial"/>
          <w:kern w:val="1"/>
          <w:szCs w:val="22"/>
          <w:lang w:val="en-GB"/>
        </w:rPr>
        <w:t xml:space="preserve">a </w:t>
      </w:r>
      <w:r w:rsidRPr="00C21C4E">
        <w:rPr>
          <w:rFonts w:cs="Arial"/>
          <w:spacing w:val="-6"/>
          <w:kern w:val="1"/>
          <w:szCs w:val="22"/>
          <w:lang w:val="en-GB"/>
        </w:rPr>
        <w:t xml:space="preserve">stepping stone, enabling </w:t>
      </w:r>
      <w:r w:rsidRPr="00C21C4E">
        <w:rPr>
          <w:rFonts w:cs="Arial"/>
          <w:spacing w:val="-5"/>
          <w:kern w:val="1"/>
          <w:szCs w:val="22"/>
          <w:lang w:val="en-GB"/>
        </w:rPr>
        <w:t xml:space="preserve">people with </w:t>
      </w:r>
      <w:r w:rsidRPr="00C21C4E">
        <w:rPr>
          <w:rFonts w:cs="Arial"/>
          <w:spacing w:val="-6"/>
          <w:kern w:val="1"/>
          <w:szCs w:val="22"/>
          <w:lang w:val="en-GB"/>
        </w:rPr>
        <w:t xml:space="preserve">disability </w:t>
      </w:r>
      <w:r w:rsidRPr="00C21C4E">
        <w:rPr>
          <w:rFonts w:cs="Arial"/>
          <w:spacing w:val="-3"/>
          <w:kern w:val="1"/>
          <w:szCs w:val="22"/>
          <w:lang w:val="en-GB"/>
        </w:rPr>
        <w:t xml:space="preserve">to </w:t>
      </w:r>
      <w:r w:rsidRPr="00C21C4E">
        <w:rPr>
          <w:rFonts w:cs="Arial"/>
          <w:spacing w:val="-5"/>
          <w:kern w:val="1"/>
          <w:szCs w:val="22"/>
          <w:lang w:val="en-GB"/>
        </w:rPr>
        <w:t xml:space="preserve">gain </w:t>
      </w:r>
      <w:r w:rsidRPr="00C21C4E">
        <w:rPr>
          <w:rFonts w:cs="Arial"/>
          <w:spacing w:val="-4"/>
          <w:kern w:val="1"/>
          <w:szCs w:val="22"/>
          <w:lang w:val="en-GB"/>
        </w:rPr>
        <w:t xml:space="preserve">the </w:t>
      </w:r>
      <w:r w:rsidRPr="00C21C4E">
        <w:rPr>
          <w:rFonts w:cs="Arial"/>
          <w:spacing w:val="-5"/>
          <w:kern w:val="1"/>
          <w:szCs w:val="22"/>
          <w:lang w:val="en-GB"/>
        </w:rPr>
        <w:t xml:space="preserve">skills </w:t>
      </w:r>
      <w:r w:rsidRPr="00C21C4E">
        <w:rPr>
          <w:rFonts w:cs="Arial"/>
          <w:spacing w:val="-6"/>
          <w:kern w:val="1"/>
          <w:szCs w:val="22"/>
          <w:lang w:val="en-GB"/>
        </w:rPr>
        <w:t xml:space="preserve">and </w:t>
      </w:r>
      <w:r w:rsidRPr="00C21C4E">
        <w:rPr>
          <w:rFonts w:cs="Arial"/>
          <w:spacing w:val="-5"/>
          <w:kern w:val="1"/>
          <w:szCs w:val="22"/>
          <w:lang w:val="en-GB"/>
        </w:rPr>
        <w:t xml:space="preserve">confidence </w:t>
      </w:r>
      <w:r w:rsidRPr="00C21C4E">
        <w:rPr>
          <w:rFonts w:cs="Arial"/>
          <w:spacing w:val="-6"/>
          <w:kern w:val="1"/>
          <w:szCs w:val="22"/>
          <w:lang w:val="en-GB"/>
        </w:rPr>
        <w:t xml:space="preserve">they </w:t>
      </w:r>
      <w:r w:rsidRPr="00C21C4E">
        <w:rPr>
          <w:rFonts w:cs="Arial"/>
          <w:spacing w:val="-5"/>
          <w:kern w:val="1"/>
          <w:szCs w:val="22"/>
          <w:lang w:val="en-GB"/>
        </w:rPr>
        <w:t xml:space="preserve">need </w:t>
      </w:r>
      <w:r w:rsidRPr="00C21C4E">
        <w:rPr>
          <w:rFonts w:cs="Arial"/>
          <w:spacing w:val="-3"/>
          <w:kern w:val="1"/>
          <w:szCs w:val="22"/>
          <w:lang w:val="en-GB"/>
        </w:rPr>
        <w:t xml:space="preserve">to </w:t>
      </w:r>
      <w:r w:rsidRPr="00C21C4E">
        <w:rPr>
          <w:rFonts w:cs="Arial"/>
          <w:spacing w:val="-4"/>
          <w:kern w:val="1"/>
          <w:szCs w:val="22"/>
          <w:lang w:val="en-GB"/>
        </w:rPr>
        <w:t xml:space="preserve">try </w:t>
      </w:r>
      <w:r w:rsidRPr="00C21C4E">
        <w:rPr>
          <w:rFonts w:cs="Arial"/>
          <w:spacing w:val="-5"/>
          <w:kern w:val="1"/>
          <w:szCs w:val="22"/>
          <w:lang w:val="en-GB"/>
        </w:rPr>
        <w:t xml:space="preserve">other </w:t>
      </w:r>
      <w:r w:rsidRPr="00C21C4E">
        <w:rPr>
          <w:rFonts w:cs="Arial"/>
          <w:spacing w:val="-6"/>
          <w:kern w:val="1"/>
          <w:szCs w:val="22"/>
          <w:lang w:val="en-GB"/>
        </w:rPr>
        <w:t xml:space="preserve">forms of </w:t>
      </w:r>
      <w:r w:rsidRPr="00C21C4E">
        <w:rPr>
          <w:rFonts w:cs="Arial"/>
          <w:spacing w:val="-7"/>
          <w:kern w:val="1"/>
          <w:szCs w:val="22"/>
          <w:lang w:val="en-GB"/>
        </w:rPr>
        <w:t>employment.</w:t>
      </w:r>
    </w:p>
    <w:p w14:paraId="30B89CB4" w14:textId="77777777" w:rsidR="00136E6B" w:rsidRPr="00C21C4E" w:rsidRDefault="00136E6B" w:rsidP="00136E6B">
      <w:pPr>
        <w:autoSpaceDE w:val="0"/>
        <w:autoSpaceDN w:val="0"/>
        <w:adjustRightInd w:val="0"/>
        <w:spacing w:before="68"/>
        <w:ind w:right="4"/>
        <w:rPr>
          <w:rFonts w:cs="Arial"/>
          <w:b/>
          <w:bCs/>
          <w:spacing w:val="-8"/>
          <w:kern w:val="1"/>
          <w:szCs w:val="22"/>
          <w:lang w:val="en-GB"/>
        </w:rPr>
      </w:pPr>
      <w:r w:rsidRPr="00C21C4E">
        <w:rPr>
          <w:rFonts w:cs="Arial"/>
          <w:b/>
          <w:bCs/>
          <w:spacing w:val="-8"/>
          <w:kern w:val="1"/>
          <w:szCs w:val="22"/>
          <w:lang w:val="en-GB"/>
        </w:rPr>
        <w:t>Volunteering</w:t>
      </w:r>
    </w:p>
    <w:p w14:paraId="06A1F987" w14:textId="6208991D" w:rsidR="00136E6B" w:rsidRPr="00C21C4E" w:rsidRDefault="005D6821" w:rsidP="00136E6B">
      <w:pPr>
        <w:autoSpaceDE w:val="0"/>
        <w:autoSpaceDN w:val="0"/>
        <w:adjustRightInd w:val="0"/>
        <w:spacing w:before="68"/>
        <w:ind w:right="4"/>
        <w:rPr>
          <w:rFonts w:cs="Arial"/>
          <w:b/>
          <w:bCs/>
          <w:spacing w:val="-8"/>
          <w:kern w:val="1"/>
          <w:szCs w:val="22"/>
          <w:lang w:val="en-GB"/>
        </w:rPr>
      </w:pPr>
      <w:r w:rsidRPr="00C21C4E">
        <w:rPr>
          <w:rFonts w:cs="Arial"/>
          <w:spacing w:val="-7"/>
          <w:kern w:val="1"/>
          <w:szCs w:val="22"/>
          <w:lang w:val="en-GB"/>
        </w:rPr>
        <w:t>Volunteering</w:t>
      </w:r>
      <w:r w:rsidR="00136E6B" w:rsidRPr="00C21C4E">
        <w:rPr>
          <w:rFonts w:cs="Arial"/>
          <w:spacing w:val="-7"/>
          <w:kern w:val="1"/>
          <w:szCs w:val="22"/>
          <w:lang w:val="en-GB"/>
        </w:rPr>
        <w:t xml:space="preserve"> </w:t>
      </w:r>
      <w:r w:rsidR="00136E6B" w:rsidRPr="00C21C4E">
        <w:rPr>
          <w:rFonts w:cs="Arial"/>
          <w:spacing w:val="-3"/>
          <w:kern w:val="1"/>
          <w:szCs w:val="22"/>
          <w:lang w:val="en-GB"/>
        </w:rPr>
        <w:t xml:space="preserve">is </w:t>
      </w:r>
      <w:r w:rsidR="00136E6B" w:rsidRPr="00C21C4E">
        <w:rPr>
          <w:rFonts w:cs="Arial"/>
          <w:spacing w:val="-5"/>
          <w:kern w:val="1"/>
          <w:szCs w:val="22"/>
          <w:lang w:val="en-GB"/>
        </w:rPr>
        <w:t xml:space="preserve">unpaid </w:t>
      </w:r>
      <w:r w:rsidR="00136E6B" w:rsidRPr="00C21C4E">
        <w:rPr>
          <w:rFonts w:cs="Arial"/>
          <w:spacing w:val="-6"/>
          <w:kern w:val="1"/>
          <w:szCs w:val="22"/>
          <w:lang w:val="en-GB"/>
        </w:rPr>
        <w:t xml:space="preserve">work. </w:t>
      </w:r>
      <w:r w:rsidR="00136E6B" w:rsidRPr="00C21C4E">
        <w:rPr>
          <w:rFonts w:cs="Arial"/>
          <w:spacing w:val="-3"/>
          <w:kern w:val="1"/>
          <w:szCs w:val="22"/>
          <w:lang w:val="en-GB"/>
        </w:rPr>
        <w:t xml:space="preserve">It </w:t>
      </w:r>
      <w:r w:rsidR="00136E6B" w:rsidRPr="00C21C4E">
        <w:rPr>
          <w:rFonts w:cs="Arial"/>
          <w:spacing w:val="-5"/>
          <w:kern w:val="1"/>
          <w:szCs w:val="22"/>
          <w:lang w:val="en-GB"/>
        </w:rPr>
        <w:t xml:space="preserve">can </w:t>
      </w:r>
      <w:r w:rsidR="00136E6B" w:rsidRPr="00C21C4E">
        <w:rPr>
          <w:rFonts w:cs="Arial"/>
          <w:spacing w:val="-3"/>
          <w:kern w:val="1"/>
          <w:szCs w:val="22"/>
          <w:lang w:val="en-GB"/>
        </w:rPr>
        <w:t xml:space="preserve">be </w:t>
      </w:r>
      <w:r w:rsidR="00136E6B" w:rsidRPr="00C21C4E">
        <w:rPr>
          <w:rFonts w:cs="Arial"/>
          <w:kern w:val="1"/>
          <w:szCs w:val="22"/>
          <w:lang w:val="en-GB"/>
        </w:rPr>
        <w:t xml:space="preserve">a </w:t>
      </w:r>
      <w:r w:rsidR="00136E6B" w:rsidRPr="00C21C4E">
        <w:rPr>
          <w:rFonts w:cs="Arial"/>
          <w:spacing w:val="-6"/>
          <w:kern w:val="1"/>
          <w:szCs w:val="22"/>
          <w:lang w:val="en-GB"/>
        </w:rPr>
        <w:t xml:space="preserve">great </w:t>
      </w:r>
      <w:r w:rsidR="00136E6B" w:rsidRPr="00C21C4E">
        <w:rPr>
          <w:rFonts w:cs="Arial"/>
          <w:spacing w:val="-4"/>
          <w:kern w:val="1"/>
          <w:szCs w:val="22"/>
          <w:lang w:val="en-GB"/>
        </w:rPr>
        <w:t xml:space="preserve">first </w:t>
      </w:r>
      <w:r w:rsidR="00136E6B" w:rsidRPr="00C21C4E">
        <w:rPr>
          <w:rFonts w:cs="Arial"/>
          <w:spacing w:val="-7"/>
          <w:kern w:val="1"/>
          <w:szCs w:val="22"/>
          <w:lang w:val="en-GB"/>
        </w:rPr>
        <w:t xml:space="preserve">step </w:t>
      </w:r>
      <w:r w:rsidR="00136E6B" w:rsidRPr="00C21C4E">
        <w:rPr>
          <w:rFonts w:cs="Arial"/>
          <w:spacing w:val="-3"/>
          <w:kern w:val="1"/>
          <w:szCs w:val="22"/>
          <w:lang w:val="en-GB"/>
        </w:rPr>
        <w:t xml:space="preserve">to </w:t>
      </w:r>
      <w:r w:rsidR="00136E6B" w:rsidRPr="00C21C4E">
        <w:rPr>
          <w:rFonts w:cs="Arial"/>
          <w:spacing w:val="-6"/>
          <w:kern w:val="1"/>
          <w:szCs w:val="22"/>
          <w:lang w:val="en-GB"/>
        </w:rPr>
        <w:t xml:space="preserve">getting </w:t>
      </w:r>
      <w:r w:rsidR="00136E6B" w:rsidRPr="00C21C4E">
        <w:rPr>
          <w:rFonts w:cs="Arial"/>
          <w:spacing w:val="-5"/>
          <w:kern w:val="1"/>
          <w:szCs w:val="22"/>
          <w:lang w:val="en-GB"/>
        </w:rPr>
        <w:t xml:space="preserve">paid </w:t>
      </w:r>
      <w:r w:rsidR="00136E6B" w:rsidRPr="00C21C4E">
        <w:rPr>
          <w:rFonts w:cs="Arial"/>
          <w:spacing w:val="-6"/>
          <w:kern w:val="1"/>
          <w:szCs w:val="22"/>
          <w:lang w:val="en-GB"/>
        </w:rPr>
        <w:t xml:space="preserve">work. </w:t>
      </w:r>
      <w:r w:rsidR="00136E6B" w:rsidRPr="00C21C4E">
        <w:rPr>
          <w:rFonts w:cs="Arial"/>
          <w:spacing w:val="-5"/>
          <w:kern w:val="1"/>
          <w:szCs w:val="22"/>
          <w:lang w:val="en-GB"/>
        </w:rPr>
        <w:t xml:space="preserve">Being </w:t>
      </w:r>
      <w:r w:rsidR="00136E6B" w:rsidRPr="00C21C4E">
        <w:rPr>
          <w:rFonts w:cs="Arial"/>
          <w:kern w:val="1"/>
          <w:szCs w:val="22"/>
          <w:lang w:val="en-GB"/>
        </w:rPr>
        <w:t xml:space="preserve">a </w:t>
      </w:r>
      <w:r w:rsidR="00136E6B" w:rsidRPr="00C21C4E">
        <w:rPr>
          <w:rFonts w:cs="Arial"/>
          <w:spacing w:val="-6"/>
          <w:kern w:val="1"/>
          <w:szCs w:val="22"/>
          <w:lang w:val="en-GB"/>
        </w:rPr>
        <w:t xml:space="preserve">volunteer </w:t>
      </w:r>
      <w:r w:rsidR="00136E6B" w:rsidRPr="00C21C4E">
        <w:rPr>
          <w:rFonts w:cs="Arial"/>
          <w:spacing w:val="-4"/>
          <w:kern w:val="1"/>
          <w:szCs w:val="22"/>
          <w:lang w:val="en-GB"/>
        </w:rPr>
        <w:t xml:space="preserve">has </w:t>
      </w:r>
      <w:r w:rsidR="00136E6B" w:rsidRPr="00C21C4E">
        <w:rPr>
          <w:rFonts w:cs="Arial"/>
          <w:spacing w:val="-5"/>
          <w:kern w:val="1"/>
          <w:szCs w:val="22"/>
          <w:lang w:val="en-GB"/>
        </w:rPr>
        <w:t xml:space="preserve">lots </w:t>
      </w:r>
      <w:r w:rsidR="00136E6B" w:rsidRPr="00C21C4E">
        <w:rPr>
          <w:rFonts w:cs="Arial"/>
          <w:spacing w:val="-6"/>
          <w:kern w:val="1"/>
          <w:szCs w:val="22"/>
          <w:lang w:val="en-GB"/>
        </w:rPr>
        <w:t xml:space="preserve">of </w:t>
      </w:r>
      <w:r w:rsidR="00136E6B" w:rsidRPr="00C21C4E">
        <w:rPr>
          <w:rFonts w:cs="Arial"/>
          <w:spacing w:val="-5"/>
          <w:kern w:val="1"/>
          <w:szCs w:val="22"/>
          <w:lang w:val="en-GB"/>
        </w:rPr>
        <w:t xml:space="preserve">benefits. </w:t>
      </w:r>
      <w:r w:rsidR="00136E6B" w:rsidRPr="00C21C4E">
        <w:rPr>
          <w:rFonts w:cs="Arial"/>
          <w:spacing w:val="-3"/>
          <w:kern w:val="1"/>
          <w:szCs w:val="22"/>
          <w:lang w:val="en-GB"/>
        </w:rPr>
        <w:t xml:space="preserve">It </w:t>
      </w:r>
      <w:r w:rsidR="00136E6B" w:rsidRPr="00C21C4E">
        <w:rPr>
          <w:rFonts w:cs="Arial"/>
          <w:spacing w:val="-5"/>
          <w:kern w:val="1"/>
          <w:szCs w:val="22"/>
          <w:lang w:val="en-GB"/>
        </w:rPr>
        <w:t xml:space="preserve">can help </w:t>
      </w:r>
      <w:r w:rsidR="00136E6B" w:rsidRPr="00C21C4E">
        <w:rPr>
          <w:rFonts w:cs="Arial"/>
          <w:spacing w:val="-6"/>
          <w:kern w:val="1"/>
          <w:szCs w:val="22"/>
          <w:lang w:val="en-GB"/>
        </w:rPr>
        <w:t xml:space="preserve">you </w:t>
      </w:r>
      <w:r w:rsidR="00136E6B" w:rsidRPr="00C21C4E">
        <w:rPr>
          <w:rFonts w:cs="Arial"/>
          <w:spacing w:val="-5"/>
          <w:kern w:val="1"/>
          <w:szCs w:val="22"/>
          <w:lang w:val="en-GB"/>
        </w:rPr>
        <w:t xml:space="preserve">gain work </w:t>
      </w:r>
      <w:r w:rsidR="00136E6B" w:rsidRPr="00C21C4E">
        <w:rPr>
          <w:rFonts w:cs="Arial"/>
          <w:spacing w:val="-6"/>
          <w:kern w:val="1"/>
          <w:szCs w:val="22"/>
          <w:lang w:val="en-GB"/>
        </w:rPr>
        <w:t xml:space="preserve">experience </w:t>
      </w:r>
      <w:r w:rsidR="00136E6B" w:rsidRPr="00C21C4E">
        <w:rPr>
          <w:rFonts w:cs="Arial"/>
          <w:spacing w:val="-3"/>
          <w:kern w:val="1"/>
          <w:szCs w:val="22"/>
          <w:lang w:val="en-GB"/>
        </w:rPr>
        <w:t xml:space="preserve">in </w:t>
      </w:r>
      <w:r w:rsidR="00136E6B" w:rsidRPr="00C21C4E">
        <w:rPr>
          <w:rFonts w:cs="Arial"/>
          <w:spacing w:val="-6"/>
          <w:kern w:val="1"/>
          <w:szCs w:val="22"/>
          <w:lang w:val="en-GB"/>
        </w:rPr>
        <w:t xml:space="preserve">the </w:t>
      </w:r>
      <w:r w:rsidR="00136E6B" w:rsidRPr="00C21C4E">
        <w:rPr>
          <w:rFonts w:cs="Arial"/>
          <w:spacing w:val="-4"/>
          <w:kern w:val="1"/>
          <w:szCs w:val="22"/>
          <w:lang w:val="en-GB"/>
        </w:rPr>
        <w:t xml:space="preserve">field </w:t>
      </w:r>
      <w:r w:rsidR="00136E6B" w:rsidRPr="00C21C4E">
        <w:rPr>
          <w:rFonts w:cs="Arial"/>
          <w:spacing w:val="-6"/>
          <w:kern w:val="1"/>
          <w:szCs w:val="22"/>
          <w:lang w:val="en-GB"/>
        </w:rPr>
        <w:t xml:space="preserve">you are </w:t>
      </w:r>
      <w:r w:rsidR="00136E6B" w:rsidRPr="00C21C4E">
        <w:rPr>
          <w:rFonts w:cs="Arial"/>
          <w:spacing w:val="-7"/>
          <w:kern w:val="1"/>
          <w:szCs w:val="22"/>
          <w:lang w:val="en-GB"/>
        </w:rPr>
        <w:t xml:space="preserve">interested </w:t>
      </w:r>
      <w:r w:rsidR="00136E6B" w:rsidRPr="00C21C4E">
        <w:rPr>
          <w:rFonts w:cs="Arial"/>
          <w:spacing w:val="-3"/>
          <w:kern w:val="1"/>
          <w:szCs w:val="22"/>
          <w:lang w:val="en-GB"/>
        </w:rPr>
        <w:t xml:space="preserve">in </w:t>
      </w:r>
      <w:r w:rsidR="00136E6B" w:rsidRPr="00C21C4E">
        <w:rPr>
          <w:rFonts w:cs="Arial"/>
          <w:spacing w:val="-4"/>
          <w:kern w:val="1"/>
          <w:szCs w:val="22"/>
          <w:lang w:val="en-GB"/>
        </w:rPr>
        <w:t xml:space="preserve">and </w:t>
      </w:r>
      <w:r w:rsidR="00136E6B" w:rsidRPr="00C21C4E">
        <w:rPr>
          <w:rFonts w:cs="Arial"/>
          <w:spacing w:val="-6"/>
          <w:kern w:val="1"/>
          <w:szCs w:val="22"/>
          <w:lang w:val="en-GB"/>
        </w:rPr>
        <w:t xml:space="preserve">increase your </w:t>
      </w:r>
      <w:r w:rsidR="00136E6B" w:rsidRPr="00C21C4E">
        <w:rPr>
          <w:rFonts w:cs="Arial"/>
          <w:spacing w:val="-5"/>
          <w:kern w:val="1"/>
          <w:szCs w:val="22"/>
          <w:lang w:val="en-GB"/>
        </w:rPr>
        <w:t xml:space="preserve">work </w:t>
      </w:r>
      <w:r w:rsidR="00136E6B" w:rsidRPr="00C21C4E">
        <w:rPr>
          <w:rFonts w:cs="Arial"/>
          <w:spacing w:val="-6"/>
          <w:kern w:val="1"/>
          <w:szCs w:val="22"/>
          <w:lang w:val="en-GB"/>
        </w:rPr>
        <w:t xml:space="preserve">skills </w:t>
      </w:r>
      <w:r w:rsidR="00136E6B" w:rsidRPr="00C21C4E">
        <w:rPr>
          <w:rFonts w:cs="Arial"/>
          <w:spacing w:val="-4"/>
          <w:kern w:val="1"/>
          <w:szCs w:val="22"/>
          <w:lang w:val="en-GB"/>
        </w:rPr>
        <w:t xml:space="preserve">and </w:t>
      </w:r>
      <w:r w:rsidR="00136E6B" w:rsidRPr="00C21C4E">
        <w:rPr>
          <w:rFonts w:cs="Arial"/>
          <w:spacing w:val="-6"/>
          <w:kern w:val="1"/>
          <w:szCs w:val="22"/>
          <w:lang w:val="en-GB"/>
        </w:rPr>
        <w:t xml:space="preserve">general wellbeing. </w:t>
      </w:r>
      <w:r w:rsidR="00136E6B" w:rsidRPr="00C21C4E">
        <w:rPr>
          <w:rFonts w:cs="Arial"/>
          <w:spacing w:val="-3"/>
          <w:kern w:val="1"/>
          <w:szCs w:val="22"/>
          <w:lang w:val="en-GB"/>
        </w:rPr>
        <w:t xml:space="preserve">As </w:t>
      </w:r>
      <w:r w:rsidR="00136E6B" w:rsidRPr="00C21C4E">
        <w:rPr>
          <w:rFonts w:cs="Arial"/>
          <w:spacing w:val="-5"/>
          <w:kern w:val="1"/>
          <w:szCs w:val="22"/>
          <w:lang w:val="en-GB"/>
        </w:rPr>
        <w:t xml:space="preserve">well </w:t>
      </w:r>
      <w:r w:rsidR="00136E6B" w:rsidRPr="00C21C4E">
        <w:rPr>
          <w:rFonts w:cs="Arial"/>
          <w:spacing w:val="-3"/>
          <w:kern w:val="1"/>
          <w:szCs w:val="22"/>
          <w:lang w:val="en-GB"/>
        </w:rPr>
        <w:t xml:space="preserve">as </w:t>
      </w:r>
      <w:r w:rsidR="00136E6B" w:rsidRPr="00C21C4E">
        <w:rPr>
          <w:rFonts w:cs="Arial"/>
          <w:spacing w:val="-6"/>
          <w:kern w:val="1"/>
          <w:szCs w:val="22"/>
          <w:lang w:val="en-GB"/>
        </w:rPr>
        <w:t xml:space="preserve">having </w:t>
      </w:r>
      <w:r w:rsidR="00136E6B" w:rsidRPr="00C21C4E">
        <w:rPr>
          <w:rFonts w:cs="Arial"/>
          <w:kern w:val="1"/>
          <w:szCs w:val="22"/>
          <w:lang w:val="en-GB"/>
        </w:rPr>
        <w:t xml:space="preserve">a </w:t>
      </w:r>
      <w:r w:rsidR="00136E6B" w:rsidRPr="00C21C4E">
        <w:rPr>
          <w:rFonts w:cs="Arial"/>
          <w:spacing w:val="-6"/>
          <w:kern w:val="1"/>
          <w:szCs w:val="22"/>
          <w:lang w:val="en-GB"/>
        </w:rPr>
        <w:t xml:space="preserve">positive </w:t>
      </w:r>
      <w:r w:rsidR="00136E6B" w:rsidRPr="00C21C4E">
        <w:rPr>
          <w:rFonts w:cs="Arial"/>
          <w:spacing w:val="-5"/>
          <w:kern w:val="1"/>
          <w:szCs w:val="22"/>
          <w:lang w:val="en-GB"/>
        </w:rPr>
        <w:t xml:space="preserve">impact </w:t>
      </w:r>
      <w:r w:rsidR="00136E6B" w:rsidRPr="00C21C4E">
        <w:rPr>
          <w:rFonts w:cs="Arial"/>
          <w:spacing w:val="-3"/>
          <w:kern w:val="1"/>
          <w:szCs w:val="22"/>
          <w:lang w:val="en-GB"/>
        </w:rPr>
        <w:t xml:space="preserve">on </w:t>
      </w:r>
      <w:r w:rsidR="00136E6B" w:rsidRPr="00C21C4E">
        <w:rPr>
          <w:rFonts w:cs="Arial"/>
          <w:spacing w:val="-6"/>
          <w:kern w:val="1"/>
          <w:szCs w:val="22"/>
          <w:lang w:val="en-GB"/>
        </w:rPr>
        <w:t xml:space="preserve">your community, volunteering </w:t>
      </w:r>
      <w:r w:rsidR="00136E6B" w:rsidRPr="00C21C4E">
        <w:rPr>
          <w:rFonts w:cs="Arial"/>
          <w:spacing w:val="-5"/>
          <w:kern w:val="1"/>
          <w:szCs w:val="22"/>
          <w:lang w:val="en-GB"/>
        </w:rPr>
        <w:t xml:space="preserve">can </w:t>
      </w:r>
      <w:r w:rsidR="00136E6B" w:rsidRPr="00C21C4E">
        <w:rPr>
          <w:rFonts w:cs="Arial"/>
          <w:spacing w:val="-6"/>
          <w:kern w:val="1"/>
          <w:szCs w:val="22"/>
          <w:lang w:val="en-GB"/>
        </w:rPr>
        <w:t xml:space="preserve">build important personal </w:t>
      </w:r>
      <w:r w:rsidR="00136E6B" w:rsidRPr="00C21C4E">
        <w:rPr>
          <w:rFonts w:cs="Arial"/>
          <w:spacing w:val="-4"/>
          <w:kern w:val="1"/>
          <w:szCs w:val="22"/>
          <w:lang w:val="en-GB"/>
        </w:rPr>
        <w:t xml:space="preserve">and </w:t>
      </w:r>
      <w:r w:rsidR="00136E6B" w:rsidRPr="00C21C4E">
        <w:rPr>
          <w:rFonts w:cs="Arial"/>
          <w:spacing w:val="-5"/>
          <w:kern w:val="1"/>
          <w:szCs w:val="22"/>
          <w:lang w:val="en-GB"/>
        </w:rPr>
        <w:t xml:space="preserve">work </w:t>
      </w:r>
      <w:r w:rsidR="00136E6B" w:rsidRPr="00C21C4E">
        <w:rPr>
          <w:rFonts w:cs="Arial"/>
          <w:spacing w:val="-6"/>
          <w:kern w:val="1"/>
          <w:szCs w:val="22"/>
          <w:lang w:val="en-GB"/>
        </w:rPr>
        <w:t xml:space="preserve">relationships. </w:t>
      </w:r>
      <w:r w:rsidR="00136E6B" w:rsidRPr="00C21C4E">
        <w:rPr>
          <w:rFonts w:cs="Arial"/>
          <w:spacing w:val="-9"/>
          <w:kern w:val="1"/>
          <w:szCs w:val="22"/>
          <w:lang w:val="en-GB"/>
        </w:rPr>
        <w:t xml:space="preserve">Talk </w:t>
      </w:r>
      <w:r w:rsidR="00136E6B" w:rsidRPr="00C21C4E">
        <w:rPr>
          <w:rFonts w:cs="Arial"/>
          <w:spacing w:val="-3"/>
          <w:kern w:val="1"/>
          <w:szCs w:val="22"/>
          <w:lang w:val="en-GB"/>
        </w:rPr>
        <w:t xml:space="preserve">to </w:t>
      </w:r>
      <w:r w:rsidR="00136E6B" w:rsidRPr="00C21C4E">
        <w:rPr>
          <w:rFonts w:cs="Arial"/>
          <w:spacing w:val="-7"/>
          <w:kern w:val="1"/>
          <w:szCs w:val="22"/>
          <w:lang w:val="en-GB"/>
        </w:rPr>
        <w:t xml:space="preserve">your </w:t>
      </w:r>
      <w:r w:rsidR="00136E6B" w:rsidRPr="00C21C4E">
        <w:rPr>
          <w:rFonts w:cs="Arial"/>
          <w:spacing w:val="-5"/>
          <w:kern w:val="1"/>
          <w:szCs w:val="22"/>
          <w:lang w:val="en-GB"/>
        </w:rPr>
        <w:t xml:space="preserve">LAC about </w:t>
      </w:r>
      <w:r w:rsidR="00136E6B" w:rsidRPr="00C21C4E">
        <w:rPr>
          <w:rFonts w:cs="Arial"/>
          <w:spacing w:val="-6"/>
          <w:kern w:val="1"/>
          <w:szCs w:val="22"/>
          <w:lang w:val="en-GB"/>
        </w:rPr>
        <w:t xml:space="preserve">opportunities </w:t>
      </w:r>
      <w:r w:rsidR="00136E6B" w:rsidRPr="00C21C4E">
        <w:rPr>
          <w:rFonts w:cs="Arial"/>
          <w:spacing w:val="-3"/>
          <w:kern w:val="1"/>
          <w:szCs w:val="22"/>
          <w:lang w:val="en-GB"/>
        </w:rPr>
        <w:t xml:space="preserve">to </w:t>
      </w:r>
      <w:r w:rsidR="00136E6B" w:rsidRPr="00C21C4E">
        <w:rPr>
          <w:rFonts w:cs="Arial"/>
          <w:spacing w:val="-6"/>
          <w:kern w:val="1"/>
          <w:szCs w:val="22"/>
          <w:lang w:val="en-GB"/>
        </w:rPr>
        <w:t xml:space="preserve">volunteer </w:t>
      </w:r>
      <w:r w:rsidR="00136E6B" w:rsidRPr="00C21C4E">
        <w:rPr>
          <w:rFonts w:cs="Arial"/>
          <w:spacing w:val="-3"/>
          <w:kern w:val="1"/>
          <w:szCs w:val="22"/>
          <w:lang w:val="en-GB"/>
        </w:rPr>
        <w:t xml:space="preserve">in </w:t>
      </w:r>
      <w:r w:rsidR="00136E6B" w:rsidRPr="00C21C4E">
        <w:rPr>
          <w:rFonts w:cs="Arial"/>
          <w:spacing w:val="-6"/>
          <w:kern w:val="1"/>
          <w:szCs w:val="22"/>
          <w:lang w:val="en-GB"/>
        </w:rPr>
        <w:t xml:space="preserve">your </w:t>
      </w:r>
      <w:r w:rsidR="00136E6B" w:rsidRPr="00C21C4E">
        <w:rPr>
          <w:rFonts w:cs="Arial"/>
          <w:spacing w:val="-7"/>
          <w:kern w:val="1"/>
          <w:szCs w:val="22"/>
          <w:lang w:val="en-GB"/>
        </w:rPr>
        <w:t>area.</w:t>
      </w:r>
    </w:p>
    <w:p w14:paraId="0EEE6937" w14:textId="77777777" w:rsidR="00136E6B" w:rsidRPr="00C21C4E" w:rsidRDefault="00136E6B" w:rsidP="005D6821">
      <w:pPr>
        <w:autoSpaceDE w:val="0"/>
        <w:autoSpaceDN w:val="0"/>
        <w:adjustRightInd w:val="0"/>
        <w:spacing w:before="68"/>
        <w:ind w:right="4"/>
        <w:rPr>
          <w:rFonts w:cs="Arial"/>
          <w:b/>
          <w:bCs/>
          <w:kern w:val="1"/>
          <w:szCs w:val="22"/>
          <w:lang w:val="en-GB"/>
        </w:rPr>
      </w:pPr>
      <w:r w:rsidRPr="00C21C4E">
        <w:rPr>
          <w:rFonts w:cs="Arial"/>
          <w:b/>
          <w:bCs/>
          <w:kern w:val="1"/>
          <w:szCs w:val="22"/>
          <w:lang w:val="en-GB"/>
        </w:rPr>
        <w:t>Social enterprises</w:t>
      </w:r>
    </w:p>
    <w:p w14:paraId="6B472D28" w14:textId="77777777" w:rsidR="00136E6B" w:rsidRPr="00C21C4E" w:rsidRDefault="00136E6B" w:rsidP="005D6821">
      <w:pPr>
        <w:autoSpaceDE w:val="0"/>
        <w:autoSpaceDN w:val="0"/>
        <w:adjustRightInd w:val="0"/>
        <w:spacing w:before="58"/>
        <w:ind w:right="4"/>
        <w:rPr>
          <w:rFonts w:cs="Arial"/>
          <w:spacing w:val="-7"/>
          <w:kern w:val="1"/>
          <w:szCs w:val="22"/>
          <w:lang w:val="en-GB"/>
        </w:rPr>
      </w:pPr>
      <w:r w:rsidRPr="00C21C4E">
        <w:rPr>
          <w:rFonts w:cs="Arial"/>
          <w:spacing w:val="-5"/>
          <w:kern w:val="1"/>
          <w:szCs w:val="22"/>
          <w:lang w:val="en-GB"/>
        </w:rPr>
        <w:t xml:space="preserve">Social </w:t>
      </w:r>
      <w:r w:rsidRPr="00C21C4E">
        <w:rPr>
          <w:rFonts w:cs="Arial"/>
          <w:spacing w:val="-6"/>
          <w:kern w:val="1"/>
          <w:szCs w:val="22"/>
          <w:lang w:val="en-GB"/>
        </w:rPr>
        <w:t xml:space="preserve">enterprises </w:t>
      </w:r>
      <w:r w:rsidRPr="00C21C4E">
        <w:rPr>
          <w:rFonts w:cs="Arial"/>
          <w:spacing w:val="-4"/>
          <w:kern w:val="1"/>
          <w:szCs w:val="22"/>
          <w:lang w:val="en-GB"/>
        </w:rPr>
        <w:t xml:space="preserve">(or </w:t>
      </w:r>
      <w:r w:rsidRPr="00C21C4E">
        <w:rPr>
          <w:rFonts w:cs="Arial"/>
          <w:spacing w:val="-5"/>
          <w:kern w:val="1"/>
          <w:szCs w:val="22"/>
          <w:lang w:val="en-GB"/>
        </w:rPr>
        <w:t xml:space="preserve">social </w:t>
      </w:r>
      <w:r w:rsidRPr="00C21C4E">
        <w:rPr>
          <w:rFonts w:cs="Arial"/>
          <w:spacing w:val="-6"/>
          <w:kern w:val="1"/>
          <w:szCs w:val="22"/>
          <w:lang w:val="en-GB"/>
        </w:rPr>
        <w:t xml:space="preserve">traders) are businesses </w:t>
      </w:r>
      <w:r w:rsidRPr="00C21C4E">
        <w:rPr>
          <w:rFonts w:cs="Arial"/>
          <w:spacing w:val="-5"/>
          <w:kern w:val="1"/>
          <w:szCs w:val="22"/>
          <w:lang w:val="en-GB"/>
        </w:rPr>
        <w:t xml:space="preserve">that </w:t>
      </w:r>
      <w:r w:rsidRPr="00C21C4E">
        <w:rPr>
          <w:rFonts w:cs="Arial"/>
          <w:spacing w:val="-6"/>
          <w:kern w:val="1"/>
          <w:szCs w:val="22"/>
          <w:lang w:val="en-GB"/>
        </w:rPr>
        <w:t xml:space="preserve">are dedicated </w:t>
      </w:r>
      <w:r w:rsidRPr="00C21C4E">
        <w:rPr>
          <w:rFonts w:cs="Arial"/>
          <w:spacing w:val="-3"/>
          <w:kern w:val="1"/>
          <w:szCs w:val="22"/>
          <w:lang w:val="en-GB"/>
        </w:rPr>
        <w:t xml:space="preserve">to </w:t>
      </w:r>
      <w:r w:rsidRPr="00C21C4E">
        <w:rPr>
          <w:rFonts w:cs="Arial"/>
          <w:spacing w:val="-6"/>
          <w:kern w:val="1"/>
          <w:szCs w:val="22"/>
          <w:lang w:val="en-GB"/>
        </w:rPr>
        <w:t xml:space="preserve">addressing </w:t>
      </w:r>
      <w:r w:rsidRPr="00C21C4E">
        <w:rPr>
          <w:rFonts w:cs="Arial"/>
          <w:spacing w:val="-5"/>
          <w:kern w:val="1"/>
          <w:szCs w:val="22"/>
          <w:lang w:val="en-GB"/>
        </w:rPr>
        <w:t xml:space="preserve">social </w:t>
      </w:r>
      <w:r w:rsidRPr="00C21C4E">
        <w:rPr>
          <w:rFonts w:cs="Arial"/>
          <w:spacing w:val="-7"/>
          <w:kern w:val="1"/>
          <w:szCs w:val="22"/>
          <w:lang w:val="en-GB"/>
        </w:rPr>
        <w:t xml:space="preserve">problems, </w:t>
      </w:r>
      <w:r w:rsidRPr="00C21C4E">
        <w:rPr>
          <w:rFonts w:cs="Arial"/>
          <w:spacing w:val="-6"/>
          <w:kern w:val="1"/>
          <w:szCs w:val="22"/>
          <w:lang w:val="en-GB"/>
        </w:rPr>
        <w:t xml:space="preserve">improving communities, providing </w:t>
      </w:r>
      <w:r w:rsidRPr="00C21C4E">
        <w:rPr>
          <w:rFonts w:cs="Arial"/>
          <w:spacing w:val="-5"/>
          <w:kern w:val="1"/>
          <w:szCs w:val="22"/>
          <w:lang w:val="en-GB"/>
        </w:rPr>
        <w:t xml:space="preserve">people </w:t>
      </w:r>
      <w:r w:rsidRPr="00C21C4E">
        <w:rPr>
          <w:rFonts w:cs="Arial"/>
          <w:spacing w:val="-6"/>
          <w:kern w:val="1"/>
          <w:szCs w:val="22"/>
          <w:lang w:val="en-GB"/>
        </w:rPr>
        <w:t xml:space="preserve">access </w:t>
      </w:r>
      <w:r w:rsidRPr="00C21C4E">
        <w:rPr>
          <w:rFonts w:cs="Arial"/>
          <w:spacing w:val="-3"/>
          <w:kern w:val="1"/>
          <w:szCs w:val="22"/>
          <w:lang w:val="en-GB"/>
        </w:rPr>
        <w:t xml:space="preserve">to </w:t>
      </w:r>
      <w:r w:rsidRPr="00C21C4E">
        <w:rPr>
          <w:rFonts w:cs="Arial"/>
          <w:spacing w:val="-6"/>
          <w:kern w:val="1"/>
          <w:szCs w:val="22"/>
          <w:lang w:val="en-GB"/>
        </w:rPr>
        <w:t xml:space="preserve">employment </w:t>
      </w:r>
      <w:r w:rsidRPr="00C21C4E">
        <w:rPr>
          <w:rFonts w:cs="Arial"/>
          <w:spacing w:val="-4"/>
          <w:kern w:val="1"/>
          <w:szCs w:val="22"/>
          <w:lang w:val="en-GB"/>
        </w:rPr>
        <w:t xml:space="preserve">and </w:t>
      </w:r>
      <w:r w:rsidRPr="00C21C4E">
        <w:rPr>
          <w:rFonts w:cs="Arial"/>
          <w:spacing w:val="-6"/>
          <w:kern w:val="1"/>
          <w:szCs w:val="22"/>
          <w:lang w:val="en-GB"/>
        </w:rPr>
        <w:t xml:space="preserve">training, </w:t>
      </w:r>
      <w:r w:rsidRPr="00C21C4E">
        <w:rPr>
          <w:rFonts w:cs="Arial"/>
          <w:spacing w:val="-3"/>
          <w:kern w:val="1"/>
          <w:szCs w:val="22"/>
          <w:lang w:val="en-GB"/>
        </w:rPr>
        <w:t xml:space="preserve">or </w:t>
      </w:r>
      <w:r w:rsidRPr="00C21C4E">
        <w:rPr>
          <w:rFonts w:cs="Arial"/>
          <w:spacing w:val="-6"/>
          <w:kern w:val="1"/>
          <w:szCs w:val="22"/>
          <w:lang w:val="en-GB"/>
        </w:rPr>
        <w:t xml:space="preserve">helping the </w:t>
      </w:r>
      <w:r w:rsidRPr="00C21C4E">
        <w:rPr>
          <w:rFonts w:cs="Arial"/>
          <w:spacing w:val="-7"/>
          <w:kern w:val="1"/>
          <w:szCs w:val="22"/>
          <w:lang w:val="en-GB"/>
        </w:rPr>
        <w:t xml:space="preserve">environment. </w:t>
      </w:r>
      <w:r w:rsidRPr="00C21C4E">
        <w:rPr>
          <w:rFonts w:cs="Arial"/>
          <w:spacing w:val="-5"/>
          <w:kern w:val="1"/>
          <w:szCs w:val="22"/>
          <w:lang w:val="en-GB"/>
        </w:rPr>
        <w:t xml:space="preserve">Social </w:t>
      </w:r>
      <w:r w:rsidRPr="00C21C4E">
        <w:rPr>
          <w:rFonts w:cs="Arial"/>
          <w:spacing w:val="-6"/>
          <w:kern w:val="1"/>
          <w:szCs w:val="22"/>
          <w:lang w:val="en-GB"/>
        </w:rPr>
        <w:t xml:space="preserve">enterprises </w:t>
      </w:r>
      <w:r w:rsidRPr="00C21C4E">
        <w:rPr>
          <w:rFonts w:cs="Arial"/>
          <w:spacing w:val="-7"/>
          <w:kern w:val="1"/>
          <w:szCs w:val="22"/>
          <w:lang w:val="en-GB"/>
        </w:rPr>
        <w:t xml:space="preserve">receive </w:t>
      </w:r>
      <w:r w:rsidRPr="00C21C4E">
        <w:rPr>
          <w:rFonts w:cs="Arial"/>
          <w:spacing w:val="-5"/>
          <w:kern w:val="1"/>
          <w:szCs w:val="22"/>
          <w:lang w:val="en-GB"/>
        </w:rPr>
        <w:t xml:space="preserve">most </w:t>
      </w:r>
      <w:r w:rsidRPr="00C21C4E">
        <w:rPr>
          <w:rFonts w:cs="Arial"/>
          <w:spacing w:val="-6"/>
          <w:kern w:val="1"/>
          <w:szCs w:val="22"/>
          <w:lang w:val="en-GB"/>
        </w:rPr>
        <w:t xml:space="preserve">of </w:t>
      </w:r>
      <w:r w:rsidRPr="00C21C4E">
        <w:rPr>
          <w:rFonts w:cs="Arial"/>
          <w:spacing w:val="-5"/>
          <w:kern w:val="1"/>
          <w:szCs w:val="22"/>
          <w:lang w:val="en-GB"/>
        </w:rPr>
        <w:t xml:space="preserve">their income </w:t>
      </w:r>
      <w:r w:rsidRPr="00C21C4E">
        <w:rPr>
          <w:rFonts w:cs="Arial"/>
          <w:spacing w:val="-6"/>
          <w:kern w:val="1"/>
          <w:szCs w:val="22"/>
          <w:lang w:val="en-GB"/>
        </w:rPr>
        <w:t xml:space="preserve">from trade, </w:t>
      </w:r>
      <w:r w:rsidRPr="00C21C4E">
        <w:rPr>
          <w:rFonts w:cs="Arial"/>
          <w:spacing w:val="-4"/>
          <w:kern w:val="1"/>
          <w:szCs w:val="22"/>
          <w:lang w:val="en-GB"/>
        </w:rPr>
        <w:t xml:space="preserve">not </w:t>
      </w:r>
      <w:r w:rsidRPr="00C21C4E">
        <w:rPr>
          <w:rFonts w:cs="Arial"/>
          <w:spacing w:val="-6"/>
          <w:kern w:val="1"/>
          <w:szCs w:val="22"/>
          <w:lang w:val="en-GB"/>
        </w:rPr>
        <w:t xml:space="preserve">donations </w:t>
      </w:r>
      <w:r w:rsidRPr="00C21C4E">
        <w:rPr>
          <w:rFonts w:cs="Arial"/>
          <w:spacing w:val="-3"/>
          <w:kern w:val="1"/>
          <w:szCs w:val="22"/>
          <w:lang w:val="en-GB"/>
        </w:rPr>
        <w:t xml:space="preserve">or </w:t>
      </w:r>
      <w:r w:rsidRPr="00C21C4E">
        <w:rPr>
          <w:rFonts w:cs="Arial"/>
          <w:spacing w:val="-7"/>
          <w:kern w:val="1"/>
          <w:szCs w:val="22"/>
          <w:lang w:val="en-GB"/>
        </w:rPr>
        <w:t>grants.</w:t>
      </w:r>
    </w:p>
    <w:p w14:paraId="249C50FE" w14:textId="77777777" w:rsidR="00136E6B" w:rsidRPr="00C21C4E" w:rsidRDefault="00136E6B" w:rsidP="005D6821">
      <w:pPr>
        <w:autoSpaceDE w:val="0"/>
        <w:autoSpaceDN w:val="0"/>
        <w:adjustRightInd w:val="0"/>
        <w:spacing w:before="66"/>
        <w:ind w:right="4"/>
        <w:rPr>
          <w:rFonts w:cs="Arial"/>
          <w:b/>
          <w:bCs/>
          <w:kern w:val="1"/>
          <w:szCs w:val="22"/>
          <w:lang w:val="en-GB"/>
        </w:rPr>
      </w:pPr>
      <w:r w:rsidRPr="00C21C4E">
        <w:rPr>
          <w:rFonts w:cs="Arial"/>
          <w:b/>
          <w:bCs/>
          <w:kern w:val="1"/>
          <w:szCs w:val="22"/>
          <w:lang w:val="en-GB"/>
        </w:rPr>
        <w:t>Micro-businesses</w:t>
      </w:r>
    </w:p>
    <w:p w14:paraId="45FD4515" w14:textId="37DFDC6F" w:rsidR="00A020BD" w:rsidRPr="00C21C4E" w:rsidRDefault="00136E6B" w:rsidP="005D6821">
      <w:pPr>
        <w:autoSpaceDE w:val="0"/>
        <w:autoSpaceDN w:val="0"/>
        <w:adjustRightInd w:val="0"/>
        <w:spacing w:before="58"/>
        <w:ind w:right="4"/>
        <w:rPr>
          <w:rFonts w:cs="Arial"/>
          <w:spacing w:val="-6"/>
          <w:kern w:val="1"/>
          <w:szCs w:val="22"/>
          <w:lang w:val="en-GB"/>
        </w:rPr>
      </w:pPr>
      <w:r w:rsidRPr="00C21C4E">
        <w:rPr>
          <w:rFonts w:cs="Arial"/>
          <w:spacing w:val="-6"/>
          <w:kern w:val="1"/>
          <w:szCs w:val="22"/>
          <w:lang w:val="en-GB"/>
        </w:rPr>
        <w:t xml:space="preserve">Micro-businesses are generally </w:t>
      </w:r>
      <w:r w:rsidRPr="00C21C4E">
        <w:rPr>
          <w:rFonts w:cs="Arial"/>
          <w:spacing w:val="-5"/>
          <w:kern w:val="1"/>
          <w:szCs w:val="22"/>
          <w:lang w:val="en-GB"/>
        </w:rPr>
        <w:t xml:space="preserve">small </w:t>
      </w:r>
      <w:r w:rsidRPr="00C21C4E">
        <w:rPr>
          <w:rFonts w:cs="Arial"/>
          <w:spacing w:val="-6"/>
          <w:kern w:val="1"/>
          <w:szCs w:val="22"/>
          <w:lang w:val="en-GB"/>
        </w:rPr>
        <w:t xml:space="preserve">businesses </w:t>
      </w:r>
      <w:r w:rsidRPr="00C21C4E">
        <w:rPr>
          <w:rFonts w:cs="Arial"/>
          <w:spacing w:val="-4"/>
          <w:kern w:val="1"/>
          <w:szCs w:val="22"/>
          <w:lang w:val="en-GB"/>
        </w:rPr>
        <w:t xml:space="preserve">run by </w:t>
      </w:r>
      <w:r w:rsidRPr="00C21C4E">
        <w:rPr>
          <w:rFonts w:cs="Arial"/>
          <w:spacing w:val="-3"/>
          <w:kern w:val="1"/>
          <w:szCs w:val="22"/>
          <w:lang w:val="en-GB"/>
        </w:rPr>
        <w:t xml:space="preserve">an </w:t>
      </w:r>
      <w:r w:rsidRPr="00C21C4E">
        <w:rPr>
          <w:rFonts w:cs="Arial"/>
          <w:spacing w:val="-6"/>
          <w:kern w:val="1"/>
          <w:szCs w:val="22"/>
          <w:lang w:val="en-GB"/>
        </w:rPr>
        <w:t xml:space="preserve">individual rather </w:t>
      </w:r>
      <w:r w:rsidRPr="00C21C4E">
        <w:rPr>
          <w:rFonts w:cs="Arial"/>
          <w:spacing w:val="-5"/>
          <w:kern w:val="1"/>
          <w:szCs w:val="22"/>
          <w:lang w:val="en-GB"/>
        </w:rPr>
        <w:t xml:space="preserve">than </w:t>
      </w:r>
      <w:r w:rsidRPr="00C21C4E">
        <w:rPr>
          <w:rFonts w:cs="Arial"/>
          <w:kern w:val="1"/>
          <w:szCs w:val="22"/>
          <w:lang w:val="en-GB"/>
        </w:rPr>
        <w:t xml:space="preserve">a </w:t>
      </w:r>
      <w:r w:rsidRPr="00C21C4E">
        <w:rPr>
          <w:rFonts w:cs="Arial"/>
          <w:spacing w:val="-6"/>
          <w:kern w:val="1"/>
          <w:szCs w:val="22"/>
          <w:lang w:val="en-GB"/>
        </w:rPr>
        <w:t xml:space="preserve">corporation </w:t>
      </w:r>
      <w:r w:rsidRPr="00C21C4E">
        <w:rPr>
          <w:rFonts w:cs="Arial"/>
          <w:spacing w:val="-3"/>
          <w:kern w:val="1"/>
          <w:szCs w:val="22"/>
          <w:lang w:val="en-GB"/>
        </w:rPr>
        <w:t xml:space="preserve">or </w:t>
      </w:r>
      <w:r w:rsidRPr="00C21C4E">
        <w:rPr>
          <w:rFonts w:cs="Arial"/>
          <w:spacing w:val="-7"/>
          <w:kern w:val="1"/>
          <w:szCs w:val="22"/>
          <w:lang w:val="en-GB"/>
        </w:rPr>
        <w:t xml:space="preserve">larger </w:t>
      </w:r>
      <w:r w:rsidRPr="00C21C4E">
        <w:rPr>
          <w:rFonts w:cs="Arial"/>
          <w:spacing w:val="-6"/>
          <w:kern w:val="1"/>
          <w:szCs w:val="22"/>
          <w:lang w:val="en-GB"/>
        </w:rPr>
        <w:t xml:space="preserve">company. They usually employ between </w:t>
      </w:r>
      <w:r w:rsidRPr="00C21C4E">
        <w:rPr>
          <w:rFonts w:cs="Arial"/>
          <w:spacing w:val="-4"/>
          <w:kern w:val="1"/>
          <w:szCs w:val="22"/>
          <w:lang w:val="en-GB"/>
        </w:rPr>
        <w:t xml:space="preserve">one and </w:t>
      </w:r>
      <w:r w:rsidRPr="00C21C4E">
        <w:rPr>
          <w:rFonts w:cs="Arial"/>
          <w:spacing w:val="-7"/>
          <w:kern w:val="1"/>
          <w:szCs w:val="22"/>
          <w:lang w:val="en-GB"/>
        </w:rPr>
        <w:t xml:space="preserve">four </w:t>
      </w:r>
      <w:r w:rsidRPr="00C21C4E">
        <w:rPr>
          <w:rFonts w:cs="Arial"/>
          <w:spacing w:val="-6"/>
          <w:kern w:val="1"/>
          <w:szCs w:val="22"/>
          <w:lang w:val="en-GB"/>
        </w:rPr>
        <w:t xml:space="preserve">people. </w:t>
      </w:r>
      <w:r w:rsidRPr="00C21C4E">
        <w:rPr>
          <w:rFonts w:cs="Arial"/>
          <w:spacing w:val="-5"/>
          <w:kern w:val="1"/>
          <w:szCs w:val="22"/>
          <w:lang w:val="en-GB"/>
        </w:rPr>
        <w:t xml:space="preserve">This could </w:t>
      </w:r>
      <w:r w:rsidRPr="00C21C4E">
        <w:rPr>
          <w:rFonts w:cs="Arial"/>
          <w:spacing w:val="-6"/>
          <w:kern w:val="1"/>
          <w:szCs w:val="22"/>
          <w:lang w:val="en-GB"/>
        </w:rPr>
        <w:t xml:space="preserve">include </w:t>
      </w:r>
      <w:r w:rsidRPr="00C21C4E">
        <w:rPr>
          <w:rFonts w:cs="Arial"/>
          <w:kern w:val="1"/>
          <w:szCs w:val="22"/>
          <w:lang w:val="en-GB"/>
        </w:rPr>
        <w:t xml:space="preserve">a </w:t>
      </w:r>
      <w:r w:rsidRPr="00C21C4E">
        <w:rPr>
          <w:rFonts w:cs="Arial"/>
          <w:spacing w:val="-6"/>
          <w:kern w:val="1"/>
          <w:szCs w:val="22"/>
          <w:lang w:val="en-GB"/>
        </w:rPr>
        <w:t xml:space="preserve">family </w:t>
      </w:r>
      <w:r w:rsidRPr="00C21C4E">
        <w:rPr>
          <w:rFonts w:cs="Arial"/>
          <w:spacing w:val="-4"/>
          <w:kern w:val="1"/>
          <w:szCs w:val="22"/>
          <w:lang w:val="en-GB"/>
        </w:rPr>
        <w:t xml:space="preserve">run </w:t>
      </w:r>
      <w:r w:rsidRPr="00C21C4E">
        <w:rPr>
          <w:rFonts w:cs="Arial"/>
          <w:spacing w:val="-6"/>
          <w:kern w:val="1"/>
          <w:szCs w:val="22"/>
          <w:lang w:val="en-GB"/>
        </w:rPr>
        <w:t>business.</w:t>
      </w:r>
    </w:p>
    <w:p w14:paraId="5DE0E131" w14:textId="77777777" w:rsidR="00136E6B" w:rsidRPr="00C21C4E" w:rsidRDefault="00136E6B" w:rsidP="005D6821">
      <w:pPr>
        <w:autoSpaceDE w:val="0"/>
        <w:autoSpaceDN w:val="0"/>
        <w:adjustRightInd w:val="0"/>
        <w:spacing w:before="63"/>
        <w:ind w:right="4"/>
        <w:rPr>
          <w:rFonts w:cs="Arial"/>
          <w:b/>
          <w:bCs/>
          <w:kern w:val="1"/>
          <w:szCs w:val="22"/>
          <w:lang w:val="en-GB"/>
        </w:rPr>
      </w:pPr>
      <w:r w:rsidRPr="00C21C4E">
        <w:rPr>
          <w:rFonts w:cs="Arial"/>
          <w:b/>
          <w:bCs/>
          <w:kern w:val="1"/>
          <w:szCs w:val="22"/>
          <w:lang w:val="en-GB"/>
        </w:rPr>
        <w:t>School Leaver Employment Supports (SLES)</w:t>
      </w:r>
    </w:p>
    <w:p w14:paraId="172C09EB" w14:textId="77777777" w:rsidR="00136E6B" w:rsidRPr="00C21C4E" w:rsidRDefault="00136E6B" w:rsidP="005D6821">
      <w:pPr>
        <w:autoSpaceDE w:val="0"/>
        <w:autoSpaceDN w:val="0"/>
        <w:adjustRightInd w:val="0"/>
        <w:spacing w:before="58"/>
        <w:ind w:right="4"/>
        <w:rPr>
          <w:rFonts w:cs="Arial"/>
          <w:spacing w:val="-7"/>
          <w:kern w:val="1"/>
          <w:szCs w:val="22"/>
          <w:lang w:val="en-GB"/>
        </w:rPr>
      </w:pPr>
      <w:r w:rsidRPr="00C21C4E">
        <w:rPr>
          <w:rFonts w:cs="Arial"/>
          <w:kern w:val="1"/>
          <w:szCs w:val="22"/>
          <w:lang w:val="en-GB"/>
        </w:rPr>
        <w:t xml:space="preserve">A </w:t>
      </w:r>
      <w:r w:rsidRPr="00C21C4E">
        <w:rPr>
          <w:rFonts w:cs="Arial"/>
          <w:spacing w:val="-5"/>
          <w:kern w:val="1"/>
          <w:szCs w:val="22"/>
          <w:lang w:val="en-GB"/>
        </w:rPr>
        <w:t xml:space="preserve">SLES </w:t>
      </w:r>
      <w:r w:rsidRPr="00C21C4E">
        <w:rPr>
          <w:rFonts w:cs="Arial"/>
          <w:spacing w:val="-3"/>
          <w:kern w:val="1"/>
          <w:szCs w:val="22"/>
          <w:lang w:val="en-GB"/>
        </w:rPr>
        <w:t xml:space="preserve">is an </w:t>
      </w:r>
      <w:r w:rsidRPr="00C21C4E">
        <w:rPr>
          <w:rFonts w:cs="Arial"/>
          <w:spacing w:val="-5"/>
          <w:kern w:val="1"/>
          <w:szCs w:val="22"/>
          <w:lang w:val="en-GB"/>
        </w:rPr>
        <w:t xml:space="preserve">NDIS </w:t>
      </w:r>
      <w:r w:rsidRPr="00C21C4E">
        <w:rPr>
          <w:rFonts w:cs="Arial"/>
          <w:spacing w:val="-6"/>
          <w:kern w:val="1"/>
          <w:szCs w:val="22"/>
          <w:lang w:val="en-GB"/>
        </w:rPr>
        <w:t xml:space="preserve">support available </w:t>
      </w:r>
      <w:r w:rsidRPr="00C21C4E">
        <w:rPr>
          <w:rFonts w:cs="Arial"/>
          <w:spacing w:val="-3"/>
          <w:kern w:val="1"/>
          <w:szCs w:val="22"/>
          <w:lang w:val="en-GB"/>
        </w:rPr>
        <w:t xml:space="preserve">to </w:t>
      </w:r>
      <w:r w:rsidRPr="00C21C4E">
        <w:rPr>
          <w:rFonts w:cs="Arial"/>
          <w:spacing w:val="-6"/>
          <w:kern w:val="1"/>
          <w:szCs w:val="22"/>
          <w:lang w:val="en-GB"/>
        </w:rPr>
        <w:t xml:space="preserve">students </w:t>
      </w:r>
      <w:r w:rsidRPr="00C21C4E">
        <w:rPr>
          <w:rFonts w:cs="Arial"/>
          <w:spacing w:val="-7"/>
          <w:kern w:val="1"/>
          <w:szCs w:val="22"/>
          <w:lang w:val="en-GB"/>
        </w:rPr>
        <w:t xml:space="preserve">leaving </w:t>
      </w:r>
      <w:r w:rsidRPr="00C21C4E">
        <w:rPr>
          <w:rFonts w:cs="Arial"/>
          <w:spacing w:val="-6"/>
          <w:kern w:val="1"/>
          <w:szCs w:val="22"/>
          <w:lang w:val="en-GB"/>
        </w:rPr>
        <w:t xml:space="preserve">secondary </w:t>
      </w:r>
      <w:r w:rsidRPr="00C21C4E">
        <w:rPr>
          <w:rFonts w:cs="Arial"/>
          <w:spacing w:val="-5"/>
          <w:kern w:val="1"/>
          <w:szCs w:val="22"/>
          <w:lang w:val="en-GB"/>
        </w:rPr>
        <w:t xml:space="preserve">school that helps them </w:t>
      </w:r>
      <w:r w:rsidRPr="00C21C4E">
        <w:rPr>
          <w:rFonts w:cs="Arial"/>
          <w:spacing w:val="-3"/>
          <w:kern w:val="1"/>
          <w:szCs w:val="22"/>
          <w:lang w:val="en-GB"/>
        </w:rPr>
        <w:t xml:space="preserve">on </w:t>
      </w:r>
      <w:r w:rsidRPr="00C21C4E">
        <w:rPr>
          <w:rFonts w:cs="Arial"/>
          <w:kern w:val="1"/>
          <w:szCs w:val="22"/>
          <w:lang w:val="en-GB"/>
        </w:rPr>
        <w:t xml:space="preserve">a </w:t>
      </w:r>
      <w:r w:rsidRPr="00C21C4E">
        <w:rPr>
          <w:rFonts w:cs="Arial"/>
          <w:spacing w:val="-6"/>
          <w:kern w:val="1"/>
          <w:szCs w:val="22"/>
          <w:lang w:val="en-GB"/>
        </w:rPr>
        <w:t xml:space="preserve">pathway to </w:t>
      </w:r>
      <w:r w:rsidRPr="00C21C4E">
        <w:rPr>
          <w:rFonts w:cs="Arial"/>
          <w:spacing w:val="-7"/>
          <w:kern w:val="1"/>
          <w:szCs w:val="22"/>
          <w:lang w:val="en-GB"/>
        </w:rPr>
        <w:t>employment.</w:t>
      </w:r>
    </w:p>
    <w:p w14:paraId="0F852C2E" w14:textId="77777777" w:rsidR="00136E6B" w:rsidRPr="00C21C4E" w:rsidRDefault="00136E6B" w:rsidP="005D6821">
      <w:pPr>
        <w:autoSpaceDE w:val="0"/>
        <w:autoSpaceDN w:val="0"/>
        <w:adjustRightInd w:val="0"/>
        <w:spacing w:before="62"/>
        <w:ind w:right="4"/>
        <w:rPr>
          <w:rFonts w:cs="Arial"/>
          <w:b/>
          <w:bCs/>
          <w:kern w:val="1"/>
          <w:szCs w:val="22"/>
          <w:lang w:val="en-GB"/>
        </w:rPr>
      </w:pPr>
      <w:r w:rsidRPr="00C21C4E">
        <w:rPr>
          <w:rFonts w:cs="Arial"/>
          <w:b/>
          <w:bCs/>
          <w:kern w:val="1"/>
          <w:szCs w:val="22"/>
          <w:lang w:val="en-GB"/>
        </w:rPr>
        <w:t>Self-employment</w:t>
      </w:r>
    </w:p>
    <w:p w14:paraId="02FC8FD8" w14:textId="77777777" w:rsidR="00136E6B" w:rsidRPr="00C21C4E" w:rsidRDefault="00136E6B" w:rsidP="005D6821">
      <w:pPr>
        <w:autoSpaceDE w:val="0"/>
        <w:autoSpaceDN w:val="0"/>
        <w:adjustRightInd w:val="0"/>
        <w:spacing w:before="58"/>
        <w:ind w:right="4"/>
        <w:rPr>
          <w:rFonts w:cs="Arial"/>
          <w:spacing w:val="-6"/>
          <w:kern w:val="1"/>
          <w:szCs w:val="22"/>
          <w:lang w:val="en-GB"/>
        </w:rPr>
      </w:pPr>
      <w:r w:rsidRPr="00C21C4E">
        <w:rPr>
          <w:rFonts w:cs="Arial"/>
          <w:spacing w:val="-6"/>
          <w:kern w:val="1"/>
          <w:szCs w:val="22"/>
          <w:lang w:val="en-GB"/>
        </w:rPr>
        <w:t xml:space="preserve">Self-employment </w:t>
      </w:r>
      <w:r w:rsidRPr="00C21C4E">
        <w:rPr>
          <w:rFonts w:cs="Arial"/>
          <w:spacing w:val="-3"/>
          <w:kern w:val="1"/>
          <w:szCs w:val="22"/>
          <w:lang w:val="en-GB"/>
        </w:rPr>
        <w:t xml:space="preserve">is </w:t>
      </w:r>
      <w:r w:rsidRPr="00C21C4E">
        <w:rPr>
          <w:rFonts w:cs="Arial"/>
          <w:spacing w:val="-6"/>
          <w:kern w:val="1"/>
          <w:szCs w:val="22"/>
          <w:lang w:val="en-GB"/>
        </w:rPr>
        <w:t xml:space="preserve">where you </w:t>
      </w:r>
      <w:r w:rsidRPr="00C21C4E">
        <w:rPr>
          <w:rFonts w:cs="Arial"/>
          <w:spacing w:val="-5"/>
          <w:kern w:val="1"/>
          <w:szCs w:val="22"/>
          <w:lang w:val="en-GB"/>
        </w:rPr>
        <w:t xml:space="preserve">work for </w:t>
      </w:r>
      <w:r w:rsidRPr="00C21C4E">
        <w:rPr>
          <w:rFonts w:cs="Arial"/>
          <w:spacing w:val="-6"/>
          <w:kern w:val="1"/>
          <w:szCs w:val="22"/>
          <w:lang w:val="en-GB"/>
        </w:rPr>
        <w:t xml:space="preserve">yourself and </w:t>
      </w:r>
      <w:r w:rsidRPr="00C21C4E">
        <w:rPr>
          <w:rFonts w:cs="Arial"/>
          <w:spacing w:val="-4"/>
          <w:kern w:val="1"/>
          <w:szCs w:val="22"/>
          <w:lang w:val="en-GB"/>
        </w:rPr>
        <w:t xml:space="preserve">not </w:t>
      </w:r>
      <w:r w:rsidRPr="00C21C4E">
        <w:rPr>
          <w:rFonts w:cs="Arial"/>
          <w:kern w:val="1"/>
          <w:szCs w:val="22"/>
          <w:lang w:val="en-GB"/>
        </w:rPr>
        <w:t xml:space="preserve">a </w:t>
      </w:r>
      <w:r w:rsidRPr="00C21C4E">
        <w:rPr>
          <w:rFonts w:cs="Arial"/>
          <w:spacing w:val="-6"/>
          <w:kern w:val="1"/>
          <w:szCs w:val="22"/>
          <w:lang w:val="en-GB"/>
        </w:rPr>
        <w:t xml:space="preserve">company </w:t>
      </w:r>
      <w:r w:rsidRPr="00C21C4E">
        <w:rPr>
          <w:rFonts w:cs="Arial"/>
          <w:spacing w:val="-3"/>
          <w:kern w:val="1"/>
          <w:szCs w:val="22"/>
          <w:lang w:val="en-GB"/>
        </w:rPr>
        <w:t xml:space="preserve">or </w:t>
      </w:r>
      <w:r w:rsidRPr="00C21C4E">
        <w:rPr>
          <w:rFonts w:cs="Arial"/>
          <w:spacing w:val="-6"/>
          <w:kern w:val="1"/>
          <w:szCs w:val="22"/>
          <w:lang w:val="en-GB"/>
        </w:rPr>
        <w:t xml:space="preserve">business. </w:t>
      </w:r>
      <w:r w:rsidRPr="00C21C4E">
        <w:rPr>
          <w:rFonts w:cs="Arial"/>
          <w:spacing w:val="-9"/>
          <w:kern w:val="1"/>
          <w:szCs w:val="22"/>
          <w:lang w:val="en-GB"/>
        </w:rPr>
        <w:t xml:space="preserve">You </w:t>
      </w:r>
      <w:r w:rsidRPr="00C21C4E">
        <w:rPr>
          <w:rFonts w:cs="Arial"/>
          <w:spacing w:val="-5"/>
          <w:kern w:val="1"/>
          <w:szCs w:val="22"/>
          <w:lang w:val="en-GB"/>
        </w:rPr>
        <w:t xml:space="preserve">earn </w:t>
      </w:r>
      <w:r w:rsidRPr="00C21C4E">
        <w:rPr>
          <w:rFonts w:cs="Arial"/>
          <w:spacing w:val="-6"/>
          <w:kern w:val="1"/>
          <w:szCs w:val="22"/>
          <w:lang w:val="en-GB"/>
        </w:rPr>
        <w:t xml:space="preserve">your income directly from your </w:t>
      </w:r>
      <w:r w:rsidRPr="00C21C4E">
        <w:rPr>
          <w:rFonts w:cs="Arial"/>
          <w:spacing w:val="-5"/>
          <w:kern w:val="1"/>
          <w:szCs w:val="22"/>
          <w:lang w:val="en-GB"/>
        </w:rPr>
        <w:t xml:space="preserve">own </w:t>
      </w:r>
      <w:r w:rsidRPr="00C21C4E">
        <w:rPr>
          <w:rFonts w:cs="Arial"/>
          <w:spacing w:val="-6"/>
          <w:kern w:val="1"/>
          <w:szCs w:val="22"/>
          <w:lang w:val="en-GB"/>
        </w:rPr>
        <w:t xml:space="preserve">business, trade </w:t>
      </w:r>
      <w:r w:rsidRPr="00C21C4E">
        <w:rPr>
          <w:rFonts w:cs="Arial"/>
          <w:spacing w:val="-3"/>
          <w:kern w:val="1"/>
          <w:szCs w:val="22"/>
          <w:lang w:val="en-GB"/>
        </w:rPr>
        <w:t xml:space="preserve">or </w:t>
      </w:r>
      <w:r w:rsidRPr="00C21C4E">
        <w:rPr>
          <w:rFonts w:cs="Arial"/>
          <w:spacing w:val="-7"/>
          <w:kern w:val="1"/>
          <w:szCs w:val="22"/>
          <w:lang w:val="en-GB"/>
        </w:rPr>
        <w:t xml:space="preserve">profession. For </w:t>
      </w:r>
      <w:r w:rsidRPr="00C21C4E">
        <w:rPr>
          <w:rFonts w:cs="Arial"/>
          <w:spacing w:val="-6"/>
          <w:kern w:val="1"/>
          <w:szCs w:val="22"/>
          <w:lang w:val="en-GB"/>
        </w:rPr>
        <w:t xml:space="preserve">example, you </w:t>
      </w:r>
      <w:r w:rsidRPr="00C21C4E">
        <w:rPr>
          <w:rFonts w:cs="Arial"/>
          <w:spacing w:val="-5"/>
          <w:kern w:val="1"/>
          <w:szCs w:val="22"/>
          <w:lang w:val="en-GB"/>
        </w:rPr>
        <w:t xml:space="preserve">may </w:t>
      </w:r>
      <w:r w:rsidRPr="00C21C4E">
        <w:rPr>
          <w:rFonts w:cs="Arial"/>
          <w:spacing w:val="-6"/>
          <w:kern w:val="1"/>
          <w:szCs w:val="22"/>
          <w:lang w:val="en-GB"/>
        </w:rPr>
        <w:t xml:space="preserve">have your </w:t>
      </w:r>
      <w:r w:rsidRPr="00C21C4E">
        <w:rPr>
          <w:rFonts w:cs="Arial"/>
          <w:spacing w:val="-5"/>
          <w:kern w:val="1"/>
          <w:szCs w:val="22"/>
          <w:lang w:val="en-GB"/>
        </w:rPr>
        <w:t xml:space="preserve">own </w:t>
      </w:r>
      <w:r w:rsidRPr="00C21C4E">
        <w:rPr>
          <w:rFonts w:cs="Arial"/>
          <w:spacing w:val="-7"/>
          <w:kern w:val="1"/>
          <w:szCs w:val="22"/>
          <w:lang w:val="en-GB"/>
        </w:rPr>
        <w:t xml:space="preserve">gardening/lawn </w:t>
      </w:r>
      <w:r w:rsidRPr="00C21C4E">
        <w:rPr>
          <w:rFonts w:cs="Arial"/>
          <w:spacing w:val="-6"/>
          <w:kern w:val="1"/>
          <w:szCs w:val="22"/>
          <w:lang w:val="en-GB"/>
        </w:rPr>
        <w:t xml:space="preserve">mowing business, </w:t>
      </w:r>
      <w:r w:rsidRPr="00C21C4E">
        <w:rPr>
          <w:rFonts w:cs="Arial"/>
          <w:spacing w:val="-3"/>
          <w:kern w:val="1"/>
          <w:szCs w:val="22"/>
          <w:lang w:val="en-GB"/>
        </w:rPr>
        <w:t xml:space="preserve">or </w:t>
      </w:r>
      <w:r w:rsidRPr="00C21C4E">
        <w:rPr>
          <w:rFonts w:cs="Arial"/>
          <w:spacing w:val="-6"/>
          <w:kern w:val="1"/>
          <w:szCs w:val="22"/>
          <w:lang w:val="en-GB"/>
        </w:rPr>
        <w:t xml:space="preserve">you </w:t>
      </w:r>
      <w:r w:rsidRPr="00C21C4E">
        <w:rPr>
          <w:rFonts w:cs="Arial"/>
          <w:spacing w:val="-5"/>
          <w:kern w:val="1"/>
          <w:szCs w:val="22"/>
          <w:lang w:val="en-GB"/>
        </w:rPr>
        <w:t xml:space="preserve">may </w:t>
      </w:r>
      <w:r w:rsidRPr="00C21C4E">
        <w:rPr>
          <w:rFonts w:cs="Arial"/>
          <w:spacing w:val="-6"/>
          <w:kern w:val="1"/>
          <w:szCs w:val="22"/>
          <w:lang w:val="en-GB"/>
        </w:rPr>
        <w:t xml:space="preserve">provide </w:t>
      </w:r>
      <w:r w:rsidRPr="00C21C4E">
        <w:rPr>
          <w:rFonts w:cs="Arial"/>
          <w:spacing w:val="-7"/>
          <w:kern w:val="1"/>
          <w:szCs w:val="22"/>
          <w:lang w:val="en-GB"/>
        </w:rPr>
        <w:t xml:space="preserve">bookkeeping </w:t>
      </w:r>
      <w:r w:rsidRPr="00C21C4E">
        <w:rPr>
          <w:rFonts w:cs="Arial"/>
          <w:spacing w:val="-6"/>
          <w:kern w:val="1"/>
          <w:szCs w:val="22"/>
          <w:lang w:val="en-GB"/>
        </w:rPr>
        <w:t xml:space="preserve">services </w:t>
      </w:r>
      <w:r w:rsidRPr="00C21C4E">
        <w:rPr>
          <w:rFonts w:cs="Arial"/>
          <w:spacing w:val="-3"/>
          <w:kern w:val="1"/>
          <w:szCs w:val="22"/>
          <w:lang w:val="en-GB"/>
        </w:rPr>
        <w:t xml:space="preserve">to </w:t>
      </w:r>
      <w:r w:rsidRPr="00C21C4E">
        <w:rPr>
          <w:rFonts w:cs="Arial"/>
          <w:kern w:val="1"/>
          <w:szCs w:val="22"/>
          <w:lang w:val="en-GB"/>
        </w:rPr>
        <w:t xml:space="preserve">a </w:t>
      </w:r>
      <w:r w:rsidRPr="00C21C4E">
        <w:rPr>
          <w:rFonts w:cs="Arial"/>
          <w:spacing w:val="-5"/>
          <w:kern w:val="1"/>
          <w:szCs w:val="22"/>
          <w:lang w:val="en-GB"/>
        </w:rPr>
        <w:t xml:space="preserve">number </w:t>
      </w:r>
      <w:r w:rsidRPr="00C21C4E">
        <w:rPr>
          <w:rFonts w:cs="Arial"/>
          <w:spacing w:val="-3"/>
          <w:kern w:val="1"/>
          <w:szCs w:val="22"/>
          <w:lang w:val="en-GB"/>
        </w:rPr>
        <w:t xml:space="preserve">of </w:t>
      </w:r>
      <w:r w:rsidRPr="00C21C4E">
        <w:rPr>
          <w:rFonts w:cs="Arial"/>
          <w:spacing w:val="-5"/>
          <w:kern w:val="1"/>
          <w:szCs w:val="22"/>
          <w:lang w:val="en-GB"/>
        </w:rPr>
        <w:t xml:space="preserve">small </w:t>
      </w:r>
      <w:r w:rsidRPr="00C21C4E">
        <w:rPr>
          <w:rFonts w:cs="Arial"/>
          <w:spacing w:val="-6"/>
          <w:kern w:val="1"/>
          <w:szCs w:val="22"/>
          <w:lang w:val="en-GB"/>
        </w:rPr>
        <w:t>businesses.</w:t>
      </w:r>
    </w:p>
    <w:p w14:paraId="2E270E9D" w14:textId="22186372" w:rsidR="00136E6B" w:rsidRPr="00C21C4E" w:rsidRDefault="00136E6B" w:rsidP="00A020BD">
      <w:pPr>
        <w:autoSpaceDE w:val="0"/>
        <w:autoSpaceDN w:val="0"/>
        <w:adjustRightInd w:val="0"/>
        <w:ind w:right="4"/>
        <w:rPr>
          <w:rFonts w:cs="Arial"/>
          <w:kern w:val="1"/>
          <w:szCs w:val="22"/>
          <w:lang w:val="en-GB"/>
        </w:rPr>
      </w:pPr>
    </w:p>
    <w:p w14:paraId="1CABCD14" w14:textId="33299240" w:rsidR="00A020BD" w:rsidRPr="00C21C4E" w:rsidRDefault="00A020BD" w:rsidP="00A020BD">
      <w:pPr>
        <w:pStyle w:val="Heading2"/>
        <w:rPr>
          <w:rFonts w:cs="Arial"/>
          <w:lang w:val="en-GB"/>
        </w:rPr>
      </w:pPr>
      <w:r w:rsidRPr="00C21C4E">
        <w:rPr>
          <w:rFonts w:cs="Arial"/>
          <w:lang w:val="en-GB"/>
        </w:rPr>
        <w:t>Planning for employment</w:t>
      </w:r>
    </w:p>
    <w:p w14:paraId="5D278BC7" w14:textId="784038EE" w:rsidR="00136E6B" w:rsidRPr="00C21C4E" w:rsidRDefault="00136E6B" w:rsidP="005D6821">
      <w:pPr>
        <w:autoSpaceDE w:val="0"/>
        <w:autoSpaceDN w:val="0"/>
        <w:adjustRightInd w:val="0"/>
        <w:spacing w:before="117"/>
        <w:ind w:right="4"/>
        <w:jc w:val="both"/>
        <w:rPr>
          <w:rFonts w:cs="Arial"/>
          <w:spacing w:val="-3"/>
          <w:kern w:val="1"/>
          <w:szCs w:val="22"/>
          <w:lang w:val="en-GB"/>
        </w:rPr>
      </w:pPr>
      <w:r w:rsidRPr="00C21C4E">
        <w:rPr>
          <w:rFonts w:cs="Arial"/>
          <w:spacing w:val="-6"/>
          <w:kern w:val="1"/>
          <w:szCs w:val="22"/>
          <w:lang w:val="en-GB"/>
        </w:rPr>
        <w:t xml:space="preserve">Your </w:t>
      </w:r>
      <w:r w:rsidRPr="00C21C4E">
        <w:rPr>
          <w:rFonts w:cs="Arial"/>
          <w:spacing w:val="-3"/>
          <w:kern w:val="1"/>
          <w:szCs w:val="22"/>
          <w:lang w:val="en-GB"/>
        </w:rPr>
        <w:t xml:space="preserve">planning </w:t>
      </w:r>
      <w:r w:rsidRPr="00C21C4E">
        <w:rPr>
          <w:rFonts w:cs="Arial"/>
          <w:kern w:val="1"/>
          <w:szCs w:val="22"/>
          <w:lang w:val="en-GB"/>
        </w:rPr>
        <w:t xml:space="preserve">or </w:t>
      </w:r>
      <w:r w:rsidRPr="00C21C4E">
        <w:rPr>
          <w:rFonts w:cs="Arial"/>
          <w:spacing w:val="-3"/>
          <w:kern w:val="1"/>
          <w:szCs w:val="22"/>
          <w:lang w:val="en-GB"/>
        </w:rPr>
        <w:t xml:space="preserve">plan </w:t>
      </w:r>
      <w:r w:rsidRPr="00C21C4E">
        <w:rPr>
          <w:rFonts w:cs="Arial"/>
          <w:spacing w:val="-4"/>
          <w:kern w:val="1"/>
          <w:szCs w:val="22"/>
          <w:lang w:val="en-GB"/>
        </w:rPr>
        <w:t xml:space="preserve">review </w:t>
      </w:r>
      <w:r w:rsidRPr="00C21C4E">
        <w:rPr>
          <w:rFonts w:cs="Arial"/>
          <w:spacing w:val="-3"/>
          <w:kern w:val="1"/>
          <w:szCs w:val="22"/>
          <w:lang w:val="en-GB"/>
        </w:rPr>
        <w:t xml:space="preserve">meeting, </w:t>
      </w:r>
      <w:r w:rsidRPr="00C21C4E">
        <w:rPr>
          <w:rFonts w:cs="Arial"/>
          <w:kern w:val="1"/>
          <w:szCs w:val="22"/>
          <w:lang w:val="en-GB"/>
        </w:rPr>
        <w:t xml:space="preserve">is an </w:t>
      </w:r>
      <w:r w:rsidRPr="00C21C4E">
        <w:rPr>
          <w:rFonts w:cs="Arial"/>
          <w:spacing w:val="-3"/>
          <w:kern w:val="1"/>
          <w:szCs w:val="22"/>
          <w:lang w:val="en-GB"/>
        </w:rPr>
        <w:t xml:space="preserve">opportunity </w:t>
      </w:r>
      <w:r w:rsidRPr="00C21C4E">
        <w:rPr>
          <w:rFonts w:cs="Arial"/>
          <w:kern w:val="1"/>
          <w:szCs w:val="22"/>
          <w:lang w:val="en-GB"/>
        </w:rPr>
        <w:t xml:space="preserve">to </w:t>
      </w:r>
      <w:r w:rsidRPr="00C21C4E">
        <w:rPr>
          <w:rFonts w:cs="Arial"/>
          <w:spacing w:val="-3"/>
          <w:kern w:val="1"/>
          <w:szCs w:val="22"/>
          <w:lang w:val="en-GB"/>
        </w:rPr>
        <w:t xml:space="preserve">discuss </w:t>
      </w:r>
      <w:r w:rsidRPr="00C21C4E">
        <w:rPr>
          <w:rFonts w:cs="Arial"/>
          <w:spacing w:val="-4"/>
          <w:kern w:val="1"/>
          <w:szCs w:val="22"/>
          <w:lang w:val="en-GB"/>
        </w:rPr>
        <w:t xml:space="preserve">your </w:t>
      </w:r>
      <w:r w:rsidRPr="00C21C4E">
        <w:rPr>
          <w:rFonts w:cs="Arial"/>
          <w:spacing w:val="-3"/>
          <w:kern w:val="1"/>
          <w:szCs w:val="22"/>
          <w:lang w:val="en-GB"/>
        </w:rPr>
        <w:t xml:space="preserve">thoughts about work. </w:t>
      </w:r>
      <w:r w:rsidRPr="00C21C4E">
        <w:rPr>
          <w:rFonts w:cs="Arial"/>
          <w:kern w:val="1"/>
          <w:szCs w:val="22"/>
          <w:lang w:val="en-GB"/>
        </w:rPr>
        <w:t xml:space="preserve">If </w:t>
      </w:r>
      <w:r w:rsidRPr="00C21C4E">
        <w:rPr>
          <w:rFonts w:cs="Arial"/>
          <w:spacing w:val="-4"/>
          <w:kern w:val="1"/>
          <w:szCs w:val="22"/>
          <w:lang w:val="en-GB"/>
        </w:rPr>
        <w:t xml:space="preserve">you already have </w:t>
      </w:r>
      <w:r w:rsidRPr="00C21C4E">
        <w:rPr>
          <w:rFonts w:cs="Arial"/>
          <w:kern w:val="1"/>
          <w:szCs w:val="22"/>
          <w:lang w:val="en-GB"/>
        </w:rPr>
        <w:t xml:space="preserve">an </w:t>
      </w:r>
      <w:r w:rsidRPr="00C21C4E">
        <w:rPr>
          <w:rFonts w:cs="Arial"/>
          <w:spacing w:val="-3"/>
          <w:kern w:val="1"/>
          <w:szCs w:val="22"/>
          <w:lang w:val="en-GB"/>
        </w:rPr>
        <w:t xml:space="preserve">employment goal </w:t>
      </w:r>
      <w:r w:rsidRPr="00C21C4E">
        <w:rPr>
          <w:rFonts w:cs="Arial"/>
          <w:spacing w:val="-4"/>
          <w:kern w:val="1"/>
          <w:szCs w:val="22"/>
          <w:lang w:val="en-GB"/>
        </w:rPr>
        <w:t xml:space="preserve">you can </w:t>
      </w:r>
      <w:r w:rsidRPr="00C21C4E">
        <w:rPr>
          <w:rFonts w:cs="Arial"/>
          <w:spacing w:val="-3"/>
          <w:kern w:val="1"/>
          <w:szCs w:val="22"/>
          <w:lang w:val="en-GB"/>
        </w:rPr>
        <w:t xml:space="preserve">discuss </w:t>
      </w:r>
      <w:r w:rsidRPr="00C21C4E">
        <w:rPr>
          <w:rFonts w:cs="Arial"/>
          <w:kern w:val="1"/>
          <w:szCs w:val="22"/>
          <w:lang w:val="en-GB"/>
        </w:rPr>
        <w:t xml:space="preserve">the </w:t>
      </w:r>
      <w:r w:rsidRPr="00C21C4E">
        <w:rPr>
          <w:rFonts w:cs="Arial"/>
          <w:spacing w:val="-3"/>
          <w:kern w:val="1"/>
          <w:szCs w:val="22"/>
          <w:lang w:val="en-GB"/>
        </w:rPr>
        <w:t xml:space="preserve">types </w:t>
      </w:r>
      <w:r w:rsidRPr="00C21C4E">
        <w:rPr>
          <w:rFonts w:cs="Arial"/>
          <w:kern w:val="1"/>
          <w:szCs w:val="22"/>
          <w:lang w:val="en-GB"/>
        </w:rPr>
        <w:t xml:space="preserve">of </w:t>
      </w:r>
      <w:r w:rsidRPr="00C21C4E">
        <w:rPr>
          <w:rFonts w:cs="Arial"/>
          <w:spacing w:val="-3"/>
          <w:kern w:val="1"/>
          <w:szCs w:val="22"/>
          <w:lang w:val="en-GB"/>
        </w:rPr>
        <w:t xml:space="preserve">support </w:t>
      </w:r>
      <w:r w:rsidRPr="00C21C4E">
        <w:rPr>
          <w:rFonts w:cs="Arial"/>
          <w:spacing w:val="-4"/>
          <w:kern w:val="1"/>
          <w:szCs w:val="22"/>
          <w:lang w:val="en-GB"/>
        </w:rPr>
        <w:t xml:space="preserve">you </w:t>
      </w:r>
      <w:r w:rsidRPr="00C21C4E">
        <w:rPr>
          <w:rFonts w:cs="Arial"/>
          <w:spacing w:val="-3"/>
          <w:kern w:val="1"/>
          <w:szCs w:val="22"/>
          <w:lang w:val="en-GB"/>
        </w:rPr>
        <w:t>need.</w:t>
      </w:r>
    </w:p>
    <w:p w14:paraId="30455720" w14:textId="77777777" w:rsidR="00C26320" w:rsidRDefault="00C26320" w:rsidP="00C26320">
      <w:pPr>
        <w:rPr>
          <w:lang w:val="en-GB"/>
        </w:rPr>
      </w:pPr>
    </w:p>
    <w:p w14:paraId="52D4E7C3" w14:textId="316FFCE3" w:rsidR="00A020BD" w:rsidRPr="00C21C4E" w:rsidRDefault="00A020BD" w:rsidP="00A020BD">
      <w:pPr>
        <w:pStyle w:val="Heading3"/>
        <w:rPr>
          <w:rFonts w:cs="Arial"/>
          <w:lang w:val="en-GB"/>
        </w:rPr>
      </w:pPr>
      <w:r w:rsidRPr="00C21C4E">
        <w:rPr>
          <w:rFonts w:cs="Arial"/>
          <w:lang w:val="en-GB"/>
        </w:rPr>
        <w:t>Checklist</w:t>
      </w:r>
    </w:p>
    <w:p w14:paraId="76A31FA1" w14:textId="2E82B8AC" w:rsidR="00A020BD" w:rsidRPr="00C21C4E" w:rsidRDefault="00A020BD" w:rsidP="00A020BD">
      <w:pPr>
        <w:pStyle w:val="Listitem"/>
        <w:rPr>
          <w:rFonts w:cs="Arial"/>
        </w:rPr>
      </w:pPr>
      <w:r w:rsidRPr="00C21C4E">
        <w:rPr>
          <w:rFonts w:cs="Arial"/>
        </w:rPr>
        <w:t xml:space="preserve">Use this checklist before </w:t>
      </w:r>
      <w:proofErr w:type="gramStart"/>
      <w:r w:rsidRPr="00C21C4E">
        <w:rPr>
          <w:rFonts w:cs="Arial"/>
        </w:rPr>
        <w:t>your</w:t>
      </w:r>
      <w:proofErr w:type="gramEnd"/>
      <w:r w:rsidRPr="00C21C4E">
        <w:rPr>
          <w:rFonts w:cs="Arial"/>
        </w:rPr>
        <w:t xml:space="preserve"> planning or plan review meeting to make sure you have prepared all the information you need. Before your planning meeting, complete this booklet on your own or with someone’s help—this might be your family, l a c, l a c, NDIA Planner or Support Coordinator.</w:t>
      </w:r>
    </w:p>
    <w:p w14:paraId="67F37A1F" w14:textId="331523A9" w:rsidR="00A020BD" w:rsidRPr="00C21C4E" w:rsidRDefault="00A020BD" w:rsidP="00A020BD">
      <w:pPr>
        <w:pStyle w:val="Listitem"/>
        <w:rPr>
          <w:rFonts w:cs="Arial"/>
          <w:b/>
          <w:bCs/>
          <w:kern w:val="1"/>
          <w:lang w:val="en-GB"/>
        </w:rPr>
      </w:pPr>
      <w:r w:rsidRPr="00C21C4E">
        <w:rPr>
          <w:rFonts w:cs="Arial"/>
          <w:bCs/>
          <w:kern w:val="1"/>
          <w:lang w:val="en-GB"/>
        </w:rPr>
        <w:t xml:space="preserve">Collect information, such as letters or agreements, about other employment supports you currently receive. </w:t>
      </w:r>
      <w:r w:rsidRPr="00C21C4E">
        <w:rPr>
          <w:rFonts w:cs="Arial"/>
          <w:b/>
          <w:bCs/>
          <w:kern w:val="1"/>
          <w:lang w:val="en-GB"/>
        </w:rPr>
        <w:t>For example, you may have one with d e s providers, an ADE, a volunteering arrangement, or part-time work.</w:t>
      </w:r>
    </w:p>
    <w:p w14:paraId="4D05D7B8" w14:textId="38453F10" w:rsidR="00A020BD" w:rsidRPr="00C21C4E" w:rsidRDefault="00A020BD" w:rsidP="00A020BD">
      <w:pPr>
        <w:pStyle w:val="Listitem"/>
        <w:rPr>
          <w:rFonts w:cs="Arial"/>
        </w:rPr>
      </w:pPr>
      <w:r w:rsidRPr="00C21C4E">
        <w:rPr>
          <w:rFonts w:cs="Arial"/>
        </w:rPr>
        <w:t>Bring any reports or assessments, such as school reports or work assessments. If you are leaving school, remember to collect all of your information before you finish school.</w:t>
      </w:r>
    </w:p>
    <w:p w14:paraId="539108CD" w14:textId="4CE24AE8" w:rsidR="00A020BD" w:rsidRPr="00C21C4E" w:rsidRDefault="00A020BD" w:rsidP="00A020BD">
      <w:pPr>
        <w:pStyle w:val="Listitem"/>
        <w:rPr>
          <w:rFonts w:cs="Arial"/>
        </w:rPr>
      </w:pPr>
      <w:r w:rsidRPr="00C21C4E">
        <w:rPr>
          <w:rFonts w:cs="Arial"/>
        </w:rPr>
        <w:lastRenderedPageBreak/>
        <w:t>Bring the following school documentation along to your NDIS planning meeting:</w:t>
      </w:r>
    </w:p>
    <w:p w14:paraId="20608BBD" w14:textId="7EC92480" w:rsidR="00A020BD" w:rsidRPr="00C21C4E" w:rsidRDefault="00A020BD" w:rsidP="00A020BD">
      <w:pPr>
        <w:pStyle w:val="Listitem"/>
        <w:numPr>
          <w:ilvl w:val="1"/>
          <w:numId w:val="18"/>
        </w:numPr>
        <w:rPr>
          <w:rFonts w:cs="Arial"/>
        </w:rPr>
      </w:pPr>
      <w:r w:rsidRPr="00C21C4E">
        <w:rPr>
          <w:rFonts w:cs="Arial"/>
        </w:rPr>
        <w:t>school reports</w:t>
      </w:r>
    </w:p>
    <w:p w14:paraId="07CA0671" w14:textId="7347136D" w:rsidR="00A020BD" w:rsidRPr="00C21C4E" w:rsidRDefault="00A020BD" w:rsidP="00A020BD">
      <w:pPr>
        <w:pStyle w:val="Listitem"/>
        <w:numPr>
          <w:ilvl w:val="1"/>
          <w:numId w:val="18"/>
        </w:numPr>
        <w:rPr>
          <w:rFonts w:cs="Arial"/>
        </w:rPr>
      </w:pPr>
      <w:r w:rsidRPr="00C21C4E">
        <w:rPr>
          <w:rFonts w:cs="Arial"/>
        </w:rPr>
        <w:t>work experience reports</w:t>
      </w:r>
    </w:p>
    <w:p w14:paraId="557F2285" w14:textId="2024771B" w:rsidR="00A020BD" w:rsidRPr="00C21C4E" w:rsidRDefault="00A020BD" w:rsidP="00A020BD">
      <w:pPr>
        <w:pStyle w:val="Listitem"/>
        <w:numPr>
          <w:ilvl w:val="1"/>
          <w:numId w:val="18"/>
        </w:numPr>
        <w:rPr>
          <w:rFonts w:cs="Arial"/>
        </w:rPr>
      </w:pPr>
      <w:r w:rsidRPr="00C21C4E">
        <w:rPr>
          <w:rFonts w:cs="Arial"/>
        </w:rPr>
        <w:t>career transition plans</w:t>
      </w:r>
    </w:p>
    <w:p w14:paraId="311F374A" w14:textId="355FE0C6" w:rsidR="00A020BD" w:rsidRPr="00C21C4E" w:rsidRDefault="00A020BD" w:rsidP="00B73426">
      <w:pPr>
        <w:pStyle w:val="Listitem"/>
        <w:numPr>
          <w:ilvl w:val="1"/>
          <w:numId w:val="18"/>
        </w:numPr>
        <w:autoSpaceDE w:val="0"/>
        <w:autoSpaceDN w:val="0"/>
        <w:adjustRightInd w:val="0"/>
        <w:spacing w:before="115"/>
        <w:ind w:right="4"/>
        <w:rPr>
          <w:rFonts w:cs="Arial"/>
          <w:b/>
          <w:bCs/>
          <w:kern w:val="1"/>
          <w:lang w:val="en-GB"/>
        </w:rPr>
      </w:pPr>
      <w:r w:rsidRPr="00C21C4E">
        <w:rPr>
          <w:rFonts w:cs="Arial"/>
        </w:rPr>
        <w:t>discovery</w:t>
      </w:r>
    </w:p>
    <w:p w14:paraId="512A46C8" w14:textId="21B4D369" w:rsidR="00136E6B" w:rsidRPr="00C21C4E" w:rsidRDefault="00136E6B" w:rsidP="005D6821">
      <w:pPr>
        <w:autoSpaceDE w:val="0"/>
        <w:autoSpaceDN w:val="0"/>
        <w:adjustRightInd w:val="0"/>
        <w:spacing w:before="115"/>
        <w:ind w:right="4"/>
        <w:rPr>
          <w:rFonts w:cs="Arial"/>
          <w:b/>
          <w:bCs/>
          <w:kern w:val="1"/>
          <w:szCs w:val="22"/>
          <w:lang w:val="en-GB"/>
        </w:rPr>
      </w:pPr>
      <w:r w:rsidRPr="00C21C4E">
        <w:rPr>
          <w:rFonts w:cs="Arial"/>
          <w:b/>
          <w:bCs/>
          <w:kern w:val="1"/>
          <w:szCs w:val="22"/>
          <w:lang w:val="en-GB"/>
        </w:rPr>
        <w:t>NDIS key words:</w:t>
      </w:r>
    </w:p>
    <w:p w14:paraId="5DEA394D" w14:textId="77777777" w:rsidR="00136E6B" w:rsidRPr="00C21C4E" w:rsidRDefault="00136E6B" w:rsidP="005D6821">
      <w:pPr>
        <w:autoSpaceDE w:val="0"/>
        <w:autoSpaceDN w:val="0"/>
        <w:adjustRightInd w:val="0"/>
        <w:spacing w:before="53"/>
        <w:ind w:right="4"/>
        <w:rPr>
          <w:rFonts w:cs="Arial"/>
          <w:b/>
          <w:bCs/>
          <w:kern w:val="1"/>
          <w:szCs w:val="22"/>
          <w:lang w:val="en-GB"/>
        </w:rPr>
      </w:pPr>
      <w:r w:rsidRPr="00C21C4E">
        <w:rPr>
          <w:rFonts w:cs="Arial"/>
          <w:b/>
          <w:bCs/>
          <w:kern w:val="1"/>
          <w:szCs w:val="22"/>
          <w:lang w:val="en-GB"/>
        </w:rPr>
        <w:t>Career transition plans</w:t>
      </w:r>
    </w:p>
    <w:p w14:paraId="7DA52638" w14:textId="77777777" w:rsidR="00136E6B" w:rsidRPr="00C21C4E" w:rsidRDefault="00136E6B" w:rsidP="005D6821">
      <w:pPr>
        <w:autoSpaceDE w:val="0"/>
        <w:autoSpaceDN w:val="0"/>
        <w:adjustRightInd w:val="0"/>
        <w:spacing w:before="58"/>
        <w:ind w:right="4"/>
        <w:rPr>
          <w:rFonts w:cs="Arial"/>
          <w:spacing w:val="-6"/>
          <w:kern w:val="1"/>
          <w:szCs w:val="22"/>
          <w:lang w:val="en-GB"/>
        </w:rPr>
      </w:pPr>
      <w:r w:rsidRPr="00C21C4E">
        <w:rPr>
          <w:rFonts w:cs="Arial"/>
          <w:spacing w:val="-6"/>
          <w:kern w:val="1"/>
          <w:szCs w:val="22"/>
          <w:lang w:val="en-GB"/>
        </w:rPr>
        <w:t xml:space="preserve">Career </w:t>
      </w:r>
      <w:r w:rsidRPr="00C21C4E">
        <w:rPr>
          <w:rFonts w:cs="Arial"/>
          <w:spacing w:val="-5"/>
          <w:kern w:val="1"/>
          <w:szCs w:val="22"/>
          <w:lang w:val="en-GB"/>
        </w:rPr>
        <w:t xml:space="preserve">transition </w:t>
      </w:r>
      <w:r w:rsidRPr="00C21C4E">
        <w:rPr>
          <w:rFonts w:cs="Arial"/>
          <w:spacing w:val="-4"/>
          <w:kern w:val="1"/>
          <w:szCs w:val="22"/>
          <w:lang w:val="en-GB"/>
        </w:rPr>
        <w:t xml:space="preserve">plans </w:t>
      </w:r>
      <w:r w:rsidRPr="00C21C4E">
        <w:rPr>
          <w:rFonts w:cs="Arial"/>
          <w:spacing w:val="-5"/>
          <w:kern w:val="1"/>
          <w:szCs w:val="22"/>
          <w:lang w:val="en-GB"/>
        </w:rPr>
        <w:t xml:space="preserve">are created </w:t>
      </w:r>
      <w:r w:rsidRPr="00C21C4E">
        <w:rPr>
          <w:rFonts w:cs="Arial"/>
          <w:spacing w:val="-3"/>
          <w:kern w:val="1"/>
          <w:szCs w:val="22"/>
          <w:lang w:val="en-GB"/>
        </w:rPr>
        <w:t xml:space="preserve">at </w:t>
      </w:r>
      <w:r w:rsidRPr="00C21C4E">
        <w:rPr>
          <w:rFonts w:cs="Arial"/>
          <w:spacing w:val="-5"/>
          <w:kern w:val="1"/>
          <w:szCs w:val="22"/>
          <w:lang w:val="en-GB"/>
        </w:rPr>
        <w:t xml:space="preserve">school, </w:t>
      </w:r>
      <w:r w:rsidRPr="00C21C4E">
        <w:rPr>
          <w:rFonts w:cs="Arial"/>
          <w:spacing w:val="-3"/>
          <w:kern w:val="1"/>
          <w:szCs w:val="22"/>
          <w:lang w:val="en-GB"/>
        </w:rPr>
        <w:t xml:space="preserve">to </w:t>
      </w:r>
      <w:r w:rsidRPr="00C21C4E">
        <w:rPr>
          <w:rFonts w:cs="Arial"/>
          <w:spacing w:val="-5"/>
          <w:kern w:val="1"/>
          <w:szCs w:val="22"/>
          <w:lang w:val="en-GB"/>
        </w:rPr>
        <w:t xml:space="preserve">define </w:t>
      </w:r>
      <w:r w:rsidRPr="00C21C4E">
        <w:rPr>
          <w:rFonts w:cs="Arial"/>
          <w:kern w:val="1"/>
          <w:szCs w:val="22"/>
          <w:lang w:val="en-GB"/>
        </w:rPr>
        <w:t xml:space="preserve">a </w:t>
      </w:r>
      <w:r w:rsidRPr="00C21C4E">
        <w:rPr>
          <w:rFonts w:cs="Arial"/>
          <w:spacing w:val="-5"/>
          <w:kern w:val="1"/>
          <w:szCs w:val="22"/>
          <w:lang w:val="en-GB"/>
        </w:rPr>
        <w:t xml:space="preserve">student’s learning goals </w:t>
      </w:r>
      <w:r w:rsidRPr="00C21C4E">
        <w:rPr>
          <w:rFonts w:cs="Arial"/>
          <w:spacing w:val="-4"/>
          <w:kern w:val="1"/>
          <w:szCs w:val="22"/>
          <w:lang w:val="en-GB"/>
        </w:rPr>
        <w:t xml:space="preserve">and the </w:t>
      </w:r>
      <w:r w:rsidRPr="00C21C4E">
        <w:rPr>
          <w:rFonts w:cs="Arial"/>
          <w:spacing w:val="-5"/>
          <w:kern w:val="1"/>
          <w:szCs w:val="22"/>
          <w:lang w:val="en-GB"/>
        </w:rPr>
        <w:t xml:space="preserve">work experience opportunities they might pursue. Depending </w:t>
      </w:r>
      <w:r w:rsidRPr="00C21C4E">
        <w:rPr>
          <w:rFonts w:cs="Arial"/>
          <w:spacing w:val="-3"/>
          <w:kern w:val="1"/>
          <w:szCs w:val="22"/>
          <w:lang w:val="en-GB"/>
        </w:rPr>
        <w:t xml:space="preserve">on </w:t>
      </w:r>
      <w:r w:rsidRPr="00C21C4E">
        <w:rPr>
          <w:rFonts w:cs="Arial"/>
          <w:spacing w:val="-5"/>
          <w:kern w:val="1"/>
          <w:szCs w:val="22"/>
          <w:lang w:val="en-GB"/>
        </w:rPr>
        <w:t xml:space="preserve">what state you live </w:t>
      </w:r>
      <w:r w:rsidRPr="00C21C4E">
        <w:rPr>
          <w:rFonts w:cs="Arial"/>
          <w:spacing w:val="-4"/>
          <w:kern w:val="1"/>
          <w:szCs w:val="22"/>
          <w:lang w:val="en-GB"/>
        </w:rPr>
        <w:t xml:space="preserve">in, </w:t>
      </w:r>
      <w:r w:rsidRPr="00C21C4E">
        <w:rPr>
          <w:rFonts w:cs="Arial"/>
          <w:spacing w:val="-6"/>
          <w:kern w:val="1"/>
          <w:szCs w:val="22"/>
          <w:lang w:val="en-GB"/>
        </w:rPr>
        <w:t xml:space="preserve">career </w:t>
      </w:r>
      <w:r w:rsidRPr="00C21C4E">
        <w:rPr>
          <w:rFonts w:cs="Arial"/>
          <w:spacing w:val="-5"/>
          <w:kern w:val="1"/>
          <w:szCs w:val="22"/>
          <w:lang w:val="en-GB"/>
        </w:rPr>
        <w:t xml:space="preserve">transition </w:t>
      </w:r>
      <w:r w:rsidRPr="00C21C4E">
        <w:rPr>
          <w:rFonts w:cs="Arial"/>
          <w:spacing w:val="-4"/>
          <w:kern w:val="1"/>
          <w:szCs w:val="22"/>
          <w:lang w:val="en-GB"/>
        </w:rPr>
        <w:t xml:space="preserve">plans may </w:t>
      </w:r>
      <w:r w:rsidRPr="00C21C4E">
        <w:rPr>
          <w:rFonts w:cs="Arial"/>
          <w:spacing w:val="-5"/>
          <w:kern w:val="1"/>
          <w:szCs w:val="22"/>
          <w:lang w:val="en-GB"/>
        </w:rPr>
        <w:t xml:space="preserve">be called something </w:t>
      </w:r>
      <w:r w:rsidRPr="00C21C4E">
        <w:rPr>
          <w:rFonts w:cs="Arial"/>
          <w:spacing w:val="-6"/>
          <w:kern w:val="1"/>
          <w:szCs w:val="22"/>
          <w:lang w:val="en-GB"/>
        </w:rPr>
        <w:t>different.</w:t>
      </w:r>
    </w:p>
    <w:p w14:paraId="43B83E16" w14:textId="77777777" w:rsidR="00136E6B" w:rsidRPr="00C21C4E" w:rsidRDefault="00136E6B" w:rsidP="005D6821">
      <w:pPr>
        <w:autoSpaceDE w:val="0"/>
        <w:autoSpaceDN w:val="0"/>
        <w:adjustRightInd w:val="0"/>
        <w:spacing w:before="70"/>
        <w:ind w:right="4"/>
        <w:rPr>
          <w:rFonts w:cs="Arial"/>
          <w:b/>
          <w:bCs/>
          <w:kern w:val="1"/>
          <w:szCs w:val="22"/>
          <w:lang w:val="en-GB"/>
        </w:rPr>
      </w:pPr>
      <w:r w:rsidRPr="00C21C4E">
        <w:rPr>
          <w:rFonts w:cs="Arial"/>
          <w:b/>
          <w:bCs/>
          <w:kern w:val="1"/>
          <w:szCs w:val="22"/>
          <w:lang w:val="en-GB"/>
        </w:rPr>
        <w:t>Discovery</w:t>
      </w:r>
    </w:p>
    <w:p w14:paraId="47982BD4" w14:textId="47987561" w:rsidR="00136E6B" w:rsidRPr="00C21C4E" w:rsidRDefault="00136E6B" w:rsidP="005D6821">
      <w:pPr>
        <w:autoSpaceDE w:val="0"/>
        <w:autoSpaceDN w:val="0"/>
        <w:adjustRightInd w:val="0"/>
        <w:spacing w:before="58"/>
        <w:ind w:right="4"/>
        <w:rPr>
          <w:rFonts w:cs="Arial"/>
          <w:spacing w:val="-6"/>
          <w:kern w:val="1"/>
          <w:szCs w:val="22"/>
          <w:lang w:val="en-GB"/>
        </w:rPr>
      </w:pPr>
      <w:r w:rsidRPr="00C21C4E">
        <w:rPr>
          <w:rFonts w:cs="Arial"/>
          <w:spacing w:val="-5"/>
          <w:kern w:val="1"/>
          <w:szCs w:val="22"/>
          <w:lang w:val="en-GB"/>
        </w:rPr>
        <w:t xml:space="preserve">Discovery </w:t>
      </w:r>
      <w:r w:rsidRPr="00C21C4E">
        <w:rPr>
          <w:rFonts w:cs="Arial"/>
          <w:spacing w:val="-3"/>
          <w:kern w:val="1"/>
          <w:szCs w:val="22"/>
          <w:lang w:val="en-GB"/>
        </w:rPr>
        <w:t xml:space="preserve">is </w:t>
      </w:r>
      <w:r w:rsidRPr="00C21C4E">
        <w:rPr>
          <w:rFonts w:cs="Arial"/>
          <w:kern w:val="1"/>
          <w:szCs w:val="22"/>
          <w:lang w:val="en-GB"/>
        </w:rPr>
        <w:t xml:space="preserve">a </w:t>
      </w:r>
      <w:r w:rsidRPr="00C21C4E">
        <w:rPr>
          <w:rFonts w:cs="Arial"/>
          <w:spacing w:val="-6"/>
          <w:kern w:val="1"/>
          <w:szCs w:val="22"/>
          <w:lang w:val="en-GB"/>
        </w:rPr>
        <w:t xml:space="preserve">process </w:t>
      </w:r>
      <w:r w:rsidRPr="00C21C4E">
        <w:rPr>
          <w:rFonts w:cs="Arial"/>
          <w:spacing w:val="-4"/>
          <w:kern w:val="1"/>
          <w:szCs w:val="22"/>
          <w:lang w:val="en-GB"/>
        </w:rPr>
        <w:t xml:space="preserve">that </w:t>
      </w:r>
      <w:r w:rsidRPr="00C21C4E">
        <w:rPr>
          <w:rFonts w:cs="Arial"/>
          <w:spacing w:val="-5"/>
          <w:kern w:val="1"/>
          <w:szCs w:val="22"/>
          <w:lang w:val="en-GB"/>
        </w:rPr>
        <w:t xml:space="preserve">outlines </w:t>
      </w:r>
      <w:r w:rsidRPr="00C21C4E">
        <w:rPr>
          <w:rFonts w:cs="Arial"/>
          <w:spacing w:val="-4"/>
          <w:kern w:val="1"/>
          <w:szCs w:val="22"/>
          <w:lang w:val="en-GB"/>
        </w:rPr>
        <w:t xml:space="preserve">the </w:t>
      </w:r>
      <w:r w:rsidRPr="00C21C4E">
        <w:rPr>
          <w:rFonts w:cs="Arial"/>
          <w:spacing w:val="-6"/>
          <w:kern w:val="1"/>
          <w:szCs w:val="22"/>
          <w:lang w:val="en-GB"/>
        </w:rPr>
        <w:t>work</w:t>
      </w:r>
      <w:r w:rsidR="005D6821" w:rsidRPr="00C21C4E">
        <w:rPr>
          <w:rFonts w:cs="Arial"/>
          <w:spacing w:val="-6"/>
          <w:kern w:val="1"/>
          <w:szCs w:val="22"/>
          <w:lang w:val="en-GB"/>
        </w:rPr>
        <w:t xml:space="preserve"> e</w:t>
      </w:r>
      <w:r w:rsidRPr="00C21C4E">
        <w:rPr>
          <w:rFonts w:cs="Arial"/>
          <w:spacing w:val="-6"/>
          <w:kern w:val="1"/>
          <w:szCs w:val="22"/>
          <w:lang w:val="en-GB"/>
        </w:rPr>
        <w:t xml:space="preserve">nvironment </w:t>
      </w:r>
      <w:r w:rsidRPr="00C21C4E">
        <w:rPr>
          <w:rFonts w:cs="Arial"/>
          <w:spacing w:val="-4"/>
          <w:kern w:val="1"/>
          <w:szCs w:val="22"/>
          <w:lang w:val="en-GB"/>
        </w:rPr>
        <w:t xml:space="preserve">that best </w:t>
      </w:r>
      <w:r w:rsidRPr="00C21C4E">
        <w:rPr>
          <w:rFonts w:cs="Arial"/>
          <w:spacing w:val="-5"/>
          <w:kern w:val="1"/>
          <w:szCs w:val="22"/>
          <w:lang w:val="en-GB"/>
        </w:rPr>
        <w:t xml:space="preserve">suits </w:t>
      </w:r>
      <w:r w:rsidRPr="00C21C4E">
        <w:rPr>
          <w:rFonts w:cs="Arial"/>
          <w:spacing w:val="-4"/>
          <w:kern w:val="1"/>
          <w:szCs w:val="22"/>
          <w:lang w:val="en-GB"/>
        </w:rPr>
        <w:t xml:space="preserve">the </w:t>
      </w:r>
      <w:r w:rsidRPr="00C21C4E">
        <w:rPr>
          <w:rFonts w:cs="Arial"/>
          <w:spacing w:val="-5"/>
          <w:kern w:val="1"/>
          <w:szCs w:val="22"/>
          <w:lang w:val="en-GB"/>
        </w:rPr>
        <w:t xml:space="preserve">person. Sometimes it </w:t>
      </w:r>
      <w:r w:rsidRPr="00C21C4E">
        <w:rPr>
          <w:rFonts w:cs="Arial"/>
          <w:spacing w:val="-4"/>
          <w:kern w:val="1"/>
          <w:szCs w:val="22"/>
          <w:lang w:val="en-GB"/>
        </w:rPr>
        <w:t xml:space="preserve">can </w:t>
      </w:r>
      <w:r w:rsidRPr="00C21C4E">
        <w:rPr>
          <w:rFonts w:cs="Arial"/>
          <w:spacing w:val="-3"/>
          <w:kern w:val="1"/>
          <w:szCs w:val="22"/>
          <w:lang w:val="en-GB"/>
        </w:rPr>
        <w:t xml:space="preserve">be </w:t>
      </w:r>
      <w:r w:rsidRPr="00C21C4E">
        <w:rPr>
          <w:rFonts w:cs="Arial"/>
          <w:spacing w:val="-5"/>
          <w:kern w:val="1"/>
          <w:szCs w:val="22"/>
          <w:lang w:val="en-GB"/>
        </w:rPr>
        <w:t xml:space="preserve">called </w:t>
      </w:r>
      <w:r w:rsidRPr="00C21C4E">
        <w:rPr>
          <w:rFonts w:cs="Arial"/>
          <w:kern w:val="1"/>
          <w:szCs w:val="22"/>
          <w:lang w:val="en-GB"/>
        </w:rPr>
        <w:t xml:space="preserve">a </w:t>
      </w:r>
      <w:r w:rsidRPr="00C21C4E">
        <w:rPr>
          <w:rFonts w:cs="Arial"/>
          <w:spacing w:val="-6"/>
          <w:kern w:val="1"/>
          <w:szCs w:val="22"/>
          <w:lang w:val="en-GB"/>
        </w:rPr>
        <w:t xml:space="preserve">vocational </w:t>
      </w:r>
      <w:r w:rsidRPr="00C21C4E">
        <w:rPr>
          <w:rFonts w:cs="Arial"/>
          <w:spacing w:val="-5"/>
          <w:kern w:val="1"/>
          <w:szCs w:val="22"/>
          <w:lang w:val="en-GB"/>
        </w:rPr>
        <w:t>profile.</w:t>
      </w:r>
    </w:p>
    <w:p w14:paraId="703C1247" w14:textId="77777777" w:rsidR="00136E6B" w:rsidRPr="00C21C4E" w:rsidRDefault="00136E6B" w:rsidP="00136E6B">
      <w:pPr>
        <w:autoSpaceDE w:val="0"/>
        <w:autoSpaceDN w:val="0"/>
        <w:adjustRightInd w:val="0"/>
        <w:ind w:left="458" w:right="4"/>
        <w:rPr>
          <w:rFonts w:cs="Arial"/>
          <w:kern w:val="1"/>
          <w:szCs w:val="22"/>
          <w:lang w:val="en-GB"/>
        </w:rPr>
      </w:pPr>
    </w:p>
    <w:p w14:paraId="17E5208E" w14:textId="52F9B7E5" w:rsidR="00A020BD" w:rsidRPr="00C26320" w:rsidRDefault="00A020BD" w:rsidP="00C26320">
      <w:pPr>
        <w:rPr>
          <w:b/>
          <w:lang w:val="en-GB"/>
        </w:rPr>
      </w:pPr>
      <w:r w:rsidRPr="00C26320">
        <w:rPr>
          <w:b/>
          <w:lang w:val="en-GB"/>
        </w:rPr>
        <w:t>Adam’s Story</w:t>
      </w:r>
    </w:p>
    <w:p w14:paraId="5190CE3A" w14:textId="77777777" w:rsidR="00A020BD" w:rsidRPr="00C21C4E" w:rsidRDefault="00A020BD" w:rsidP="00A020BD">
      <w:pPr>
        <w:autoSpaceDE w:val="0"/>
        <w:autoSpaceDN w:val="0"/>
        <w:adjustRightInd w:val="0"/>
        <w:spacing w:before="92"/>
        <w:ind w:right="4"/>
        <w:rPr>
          <w:rFonts w:cs="Arial"/>
          <w:b/>
          <w:bCs/>
          <w:kern w:val="1"/>
          <w:szCs w:val="22"/>
          <w:lang w:val="en-GB"/>
        </w:rPr>
      </w:pPr>
      <w:r w:rsidRPr="00C21C4E">
        <w:rPr>
          <w:rFonts w:cs="Arial"/>
          <w:b/>
          <w:bCs/>
          <w:kern w:val="1"/>
          <w:szCs w:val="22"/>
          <w:lang w:val="en-GB"/>
        </w:rPr>
        <w:t>Adam is from New South Wales and lost his job after 25 years. He has since found a new job at a fast food restaurant and is a lot happier in himself.</w:t>
      </w:r>
    </w:p>
    <w:p w14:paraId="3B446E52" w14:textId="77777777" w:rsidR="00A020BD" w:rsidRPr="00C21C4E" w:rsidRDefault="00A020BD" w:rsidP="00A020BD">
      <w:pPr>
        <w:autoSpaceDE w:val="0"/>
        <w:autoSpaceDN w:val="0"/>
        <w:adjustRightInd w:val="0"/>
        <w:spacing w:before="92"/>
        <w:ind w:right="4"/>
        <w:rPr>
          <w:rFonts w:cs="Arial"/>
          <w:bCs/>
          <w:kern w:val="1"/>
          <w:szCs w:val="22"/>
          <w:lang w:val="en-GB"/>
        </w:rPr>
      </w:pPr>
      <w:r w:rsidRPr="00C21C4E">
        <w:rPr>
          <w:rFonts w:cs="Arial"/>
          <w:bCs/>
          <w:kern w:val="1"/>
          <w:szCs w:val="22"/>
          <w:lang w:val="en-GB"/>
        </w:rPr>
        <w:t>“What I like best about working is the staff, they are so friendly and sometimes the customers are very nice people to talk to,” said Adam.</w:t>
      </w:r>
    </w:p>
    <w:p w14:paraId="51109F49" w14:textId="5023B33E" w:rsidR="00A020BD" w:rsidRPr="00C21C4E" w:rsidRDefault="00A020BD" w:rsidP="00A020BD">
      <w:pPr>
        <w:autoSpaceDE w:val="0"/>
        <w:autoSpaceDN w:val="0"/>
        <w:adjustRightInd w:val="0"/>
        <w:spacing w:before="92"/>
        <w:ind w:right="4"/>
        <w:rPr>
          <w:rFonts w:cs="Arial"/>
          <w:bCs/>
          <w:kern w:val="1"/>
          <w:szCs w:val="22"/>
          <w:lang w:val="en-GB"/>
        </w:rPr>
      </w:pPr>
      <w:r w:rsidRPr="00C21C4E">
        <w:rPr>
          <w:rFonts w:cs="Arial"/>
          <w:bCs/>
          <w:kern w:val="1"/>
          <w:szCs w:val="22"/>
          <w:lang w:val="en-GB"/>
        </w:rPr>
        <w:t>“The NDIS has improved my life so much. I didn’t know there were options out there”.</w:t>
      </w:r>
    </w:p>
    <w:p w14:paraId="04A03C73" w14:textId="20D4590B" w:rsidR="00A020BD" w:rsidRPr="00C21C4E" w:rsidRDefault="00A020BD" w:rsidP="00A020BD">
      <w:pPr>
        <w:autoSpaceDE w:val="0"/>
        <w:autoSpaceDN w:val="0"/>
        <w:adjustRightInd w:val="0"/>
        <w:spacing w:before="92"/>
        <w:ind w:right="4"/>
        <w:rPr>
          <w:rFonts w:cs="Arial"/>
          <w:bCs/>
          <w:kern w:val="1"/>
          <w:szCs w:val="22"/>
          <w:lang w:val="en-GB"/>
        </w:rPr>
      </w:pPr>
      <w:r w:rsidRPr="00C21C4E">
        <w:rPr>
          <w:rFonts w:cs="Arial"/>
          <w:bCs/>
          <w:kern w:val="1"/>
          <w:szCs w:val="22"/>
          <w:lang w:val="en-GB"/>
        </w:rPr>
        <w:t>Tanya, Adam’s LAC said “Since Adam received his NDIS plan, I’ve witnessed a huge transformation from a man who had lost the job he had worked in for 25 years and didn’t know what to do with his days, to a man who’s got a job, being out there in the community.”</w:t>
      </w:r>
    </w:p>
    <w:p w14:paraId="0D68D0F1" w14:textId="77777777" w:rsidR="00A020BD" w:rsidRPr="00C21C4E" w:rsidRDefault="00A020BD" w:rsidP="00A020BD">
      <w:pPr>
        <w:autoSpaceDE w:val="0"/>
        <w:autoSpaceDN w:val="0"/>
        <w:adjustRightInd w:val="0"/>
        <w:spacing w:before="92"/>
        <w:ind w:right="4"/>
        <w:rPr>
          <w:rFonts w:cs="Arial"/>
          <w:bCs/>
          <w:kern w:val="1"/>
          <w:szCs w:val="22"/>
          <w:lang w:val="en-GB"/>
        </w:rPr>
      </w:pPr>
    </w:p>
    <w:p w14:paraId="4B961C16" w14:textId="3A3ED7AF" w:rsidR="00136E6B" w:rsidRPr="00C21C4E" w:rsidRDefault="00136E6B" w:rsidP="00A020BD">
      <w:pPr>
        <w:pStyle w:val="Heading2"/>
        <w:rPr>
          <w:rFonts w:cs="Arial"/>
          <w:lang w:val="en-GB"/>
        </w:rPr>
      </w:pPr>
      <w:r w:rsidRPr="00C21C4E">
        <w:rPr>
          <w:rFonts w:cs="Arial"/>
          <w:lang w:val="en-GB"/>
        </w:rPr>
        <w:t>Your employment journey</w:t>
      </w:r>
    </w:p>
    <w:p w14:paraId="58C06037" w14:textId="77777777" w:rsidR="00136E6B" w:rsidRPr="00C21C4E" w:rsidRDefault="00136E6B" w:rsidP="005D6821">
      <w:pPr>
        <w:autoSpaceDE w:val="0"/>
        <w:autoSpaceDN w:val="0"/>
        <w:adjustRightInd w:val="0"/>
        <w:spacing w:before="87"/>
        <w:ind w:right="4"/>
        <w:rPr>
          <w:rFonts w:cs="Arial"/>
          <w:kern w:val="1"/>
          <w:szCs w:val="22"/>
          <w:lang w:val="en-GB"/>
        </w:rPr>
      </w:pPr>
      <w:r w:rsidRPr="00C21C4E">
        <w:rPr>
          <w:rFonts w:cs="Arial"/>
          <w:kern w:val="1"/>
          <w:szCs w:val="22"/>
          <w:lang w:val="en-GB"/>
        </w:rPr>
        <w:t>This section is for sharing information about where you are in your journey towards employment.</w:t>
      </w:r>
    </w:p>
    <w:p w14:paraId="67381138" w14:textId="77777777" w:rsidR="00136E6B" w:rsidRPr="00C21C4E" w:rsidRDefault="00136E6B" w:rsidP="00136E6B">
      <w:pPr>
        <w:autoSpaceDE w:val="0"/>
        <w:autoSpaceDN w:val="0"/>
        <w:adjustRightInd w:val="0"/>
        <w:spacing w:before="7"/>
        <w:ind w:right="4"/>
        <w:rPr>
          <w:rFonts w:cs="Arial"/>
          <w:kern w:val="1"/>
          <w:szCs w:val="22"/>
          <w:lang w:val="en-GB"/>
        </w:rPr>
      </w:pPr>
    </w:p>
    <w:p w14:paraId="6CF9791E" w14:textId="77777777" w:rsidR="00136E6B" w:rsidRPr="00C21C4E" w:rsidRDefault="00136E6B" w:rsidP="00A020BD">
      <w:pPr>
        <w:pStyle w:val="Heading3"/>
        <w:rPr>
          <w:rFonts w:cs="Arial"/>
          <w:lang w:val="en-GB"/>
        </w:rPr>
      </w:pPr>
      <w:r w:rsidRPr="00C21C4E">
        <w:rPr>
          <w:rFonts w:cs="Arial"/>
          <w:lang w:val="en-GB"/>
        </w:rPr>
        <w:t>If you are already working or volunteering</w:t>
      </w:r>
    </w:p>
    <w:p w14:paraId="39A863B1" w14:textId="77777777" w:rsidR="00136E6B" w:rsidRPr="00C21C4E" w:rsidRDefault="00136E6B" w:rsidP="005D6821">
      <w:pPr>
        <w:autoSpaceDE w:val="0"/>
        <w:autoSpaceDN w:val="0"/>
        <w:adjustRightInd w:val="0"/>
        <w:spacing w:before="41"/>
        <w:ind w:right="4"/>
        <w:rPr>
          <w:rFonts w:cs="Arial"/>
          <w:kern w:val="1"/>
          <w:szCs w:val="22"/>
          <w:lang w:val="en-GB"/>
        </w:rPr>
      </w:pPr>
      <w:r w:rsidRPr="00C21C4E">
        <w:rPr>
          <w:rFonts w:cs="Arial"/>
          <w:kern w:val="1"/>
          <w:szCs w:val="22"/>
          <w:lang w:val="en-GB"/>
        </w:rPr>
        <w:t>Tell us about what you do.</w:t>
      </w:r>
    </w:p>
    <w:p w14:paraId="0C055771" w14:textId="77777777" w:rsidR="00136E6B" w:rsidRPr="00C21C4E" w:rsidRDefault="00136E6B" w:rsidP="00A020BD">
      <w:pPr>
        <w:pStyle w:val="Listitem"/>
        <w:rPr>
          <w:rFonts w:cs="Arial"/>
          <w:spacing w:val="-6"/>
          <w:lang w:val="en-GB"/>
        </w:rPr>
      </w:pPr>
      <w:r w:rsidRPr="00C21C4E">
        <w:rPr>
          <w:rFonts w:cs="Arial"/>
          <w:spacing w:val="-4"/>
          <w:lang w:val="en-GB"/>
        </w:rPr>
        <w:t>How</w:t>
      </w:r>
      <w:r w:rsidRPr="00C21C4E">
        <w:rPr>
          <w:rFonts w:cs="Arial"/>
          <w:spacing w:val="-9"/>
          <w:lang w:val="en-GB"/>
        </w:rPr>
        <w:t xml:space="preserve"> </w:t>
      </w:r>
      <w:r w:rsidRPr="00C21C4E">
        <w:rPr>
          <w:rFonts w:cs="Arial"/>
          <w:lang w:val="en-GB"/>
        </w:rPr>
        <w:t>many</w:t>
      </w:r>
      <w:r w:rsidRPr="00C21C4E">
        <w:rPr>
          <w:rFonts w:cs="Arial"/>
          <w:spacing w:val="-8"/>
          <w:lang w:val="en-GB"/>
        </w:rPr>
        <w:t xml:space="preserve"> </w:t>
      </w:r>
      <w:r w:rsidRPr="00C21C4E">
        <w:rPr>
          <w:rFonts w:cs="Arial"/>
          <w:lang w:val="en-GB"/>
        </w:rPr>
        <w:t>days</w:t>
      </w:r>
      <w:r w:rsidRPr="00C21C4E">
        <w:rPr>
          <w:rFonts w:cs="Arial"/>
          <w:spacing w:val="-9"/>
          <w:lang w:val="en-GB"/>
        </w:rPr>
        <w:t xml:space="preserve"> </w:t>
      </w:r>
      <w:r w:rsidRPr="00C21C4E">
        <w:rPr>
          <w:rFonts w:cs="Arial"/>
          <w:spacing w:val="-4"/>
          <w:lang w:val="en-GB"/>
        </w:rPr>
        <w:t>per</w:t>
      </w:r>
      <w:r w:rsidRPr="00C21C4E">
        <w:rPr>
          <w:rFonts w:cs="Arial"/>
          <w:spacing w:val="-8"/>
          <w:lang w:val="en-GB"/>
        </w:rPr>
        <w:t xml:space="preserve"> </w:t>
      </w:r>
      <w:r w:rsidRPr="00C21C4E">
        <w:rPr>
          <w:rFonts w:cs="Arial"/>
          <w:lang w:val="en-GB"/>
        </w:rPr>
        <w:t>week</w:t>
      </w:r>
      <w:r w:rsidRPr="00C21C4E">
        <w:rPr>
          <w:rFonts w:cs="Arial"/>
          <w:spacing w:val="-9"/>
          <w:lang w:val="en-GB"/>
        </w:rPr>
        <w:t xml:space="preserve"> </w:t>
      </w:r>
      <w:r w:rsidRPr="00C21C4E">
        <w:rPr>
          <w:rFonts w:cs="Arial"/>
          <w:spacing w:val="-3"/>
          <w:lang w:val="en-GB"/>
        </w:rPr>
        <w:t>do</w:t>
      </w:r>
      <w:r w:rsidRPr="00C21C4E">
        <w:rPr>
          <w:rFonts w:cs="Arial"/>
          <w:spacing w:val="-8"/>
          <w:lang w:val="en-GB"/>
        </w:rPr>
        <w:t xml:space="preserve"> </w:t>
      </w:r>
      <w:r w:rsidRPr="00C21C4E">
        <w:rPr>
          <w:rFonts w:cs="Arial"/>
          <w:lang w:val="en-GB"/>
        </w:rPr>
        <w:t>you</w:t>
      </w:r>
      <w:r w:rsidRPr="00C21C4E">
        <w:rPr>
          <w:rFonts w:cs="Arial"/>
          <w:spacing w:val="-9"/>
          <w:lang w:val="en-GB"/>
        </w:rPr>
        <w:t xml:space="preserve"> </w:t>
      </w:r>
      <w:r w:rsidRPr="00C21C4E">
        <w:rPr>
          <w:rFonts w:cs="Arial"/>
          <w:lang w:val="en-GB"/>
        </w:rPr>
        <w:t>work</w:t>
      </w:r>
      <w:r w:rsidRPr="00C21C4E">
        <w:rPr>
          <w:rFonts w:cs="Arial"/>
          <w:spacing w:val="-8"/>
          <w:lang w:val="en-GB"/>
        </w:rPr>
        <w:t xml:space="preserve"> </w:t>
      </w:r>
      <w:r w:rsidRPr="00C21C4E">
        <w:rPr>
          <w:rFonts w:cs="Arial"/>
          <w:spacing w:val="-3"/>
          <w:lang w:val="en-GB"/>
        </w:rPr>
        <w:t>or</w:t>
      </w:r>
      <w:r w:rsidRPr="00C21C4E">
        <w:rPr>
          <w:rFonts w:cs="Arial"/>
          <w:spacing w:val="-9"/>
          <w:lang w:val="en-GB"/>
        </w:rPr>
        <w:t xml:space="preserve"> </w:t>
      </w:r>
      <w:r w:rsidRPr="00C21C4E">
        <w:rPr>
          <w:rFonts w:cs="Arial"/>
          <w:lang w:val="en-GB"/>
        </w:rPr>
        <w:t>volunteer</w:t>
      </w:r>
      <w:r w:rsidRPr="00C21C4E">
        <w:rPr>
          <w:rFonts w:cs="Arial"/>
          <w:spacing w:val="-8"/>
          <w:lang w:val="en-GB"/>
        </w:rPr>
        <w:t xml:space="preserve"> </w:t>
      </w:r>
      <w:r w:rsidRPr="00C21C4E">
        <w:rPr>
          <w:rFonts w:cs="Arial"/>
          <w:spacing w:val="-4"/>
          <w:lang w:val="en-GB"/>
        </w:rPr>
        <w:t>and</w:t>
      </w:r>
      <w:r w:rsidRPr="00C21C4E">
        <w:rPr>
          <w:rFonts w:cs="Arial"/>
          <w:spacing w:val="-9"/>
          <w:lang w:val="en-GB"/>
        </w:rPr>
        <w:t xml:space="preserve"> </w:t>
      </w:r>
      <w:r w:rsidRPr="00C21C4E">
        <w:rPr>
          <w:rFonts w:cs="Arial"/>
          <w:spacing w:val="-4"/>
          <w:lang w:val="en-GB"/>
        </w:rPr>
        <w:t>how</w:t>
      </w:r>
      <w:r w:rsidRPr="00C21C4E">
        <w:rPr>
          <w:rFonts w:cs="Arial"/>
          <w:spacing w:val="-8"/>
          <w:lang w:val="en-GB"/>
        </w:rPr>
        <w:t xml:space="preserve"> </w:t>
      </w:r>
      <w:r w:rsidRPr="00C21C4E">
        <w:rPr>
          <w:rFonts w:cs="Arial"/>
          <w:lang w:val="en-GB"/>
        </w:rPr>
        <w:t>many</w:t>
      </w:r>
      <w:r w:rsidRPr="00C21C4E">
        <w:rPr>
          <w:rFonts w:cs="Arial"/>
          <w:spacing w:val="-9"/>
          <w:lang w:val="en-GB"/>
        </w:rPr>
        <w:t xml:space="preserve"> </w:t>
      </w:r>
      <w:r w:rsidRPr="00C21C4E">
        <w:rPr>
          <w:rFonts w:cs="Arial"/>
          <w:spacing w:val="-4"/>
          <w:lang w:val="en-GB"/>
        </w:rPr>
        <w:t>hours</w:t>
      </w:r>
      <w:r w:rsidRPr="00C21C4E">
        <w:rPr>
          <w:rFonts w:cs="Arial"/>
          <w:spacing w:val="-8"/>
          <w:lang w:val="en-GB"/>
        </w:rPr>
        <w:t xml:space="preserve"> </w:t>
      </w:r>
      <w:r w:rsidRPr="00C21C4E">
        <w:rPr>
          <w:rFonts w:cs="Arial"/>
          <w:spacing w:val="-3"/>
          <w:lang w:val="en-GB"/>
        </w:rPr>
        <w:t>do</w:t>
      </w:r>
      <w:r w:rsidRPr="00C21C4E">
        <w:rPr>
          <w:rFonts w:cs="Arial"/>
          <w:spacing w:val="-9"/>
          <w:lang w:val="en-GB"/>
        </w:rPr>
        <w:t xml:space="preserve"> </w:t>
      </w:r>
      <w:r w:rsidRPr="00C21C4E">
        <w:rPr>
          <w:rFonts w:cs="Arial"/>
          <w:lang w:val="en-GB"/>
        </w:rPr>
        <w:t>you</w:t>
      </w:r>
      <w:r w:rsidRPr="00C21C4E">
        <w:rPr>
          <w:rFonts w:cs="Arial"/>
          <w:spacing w:val="-8"/>
          <w:lang w:val="en-GB"/>
        </w:rPr>
        <w:t xml:space="preserve"> </w:t>
      </w:r>
      <w:r w:rsidRPr="00C21C4E">
        <w:rPr>
          <w:rFonts w:cs="Arial"/>
          <w:lang w:val="en-GB"/>
        </w:rPr>
        <w:t>work</w:t>
      </w:r>
      <w:r w:rsidRPr="00C21C4E">
        <w:rPr>
          <w:rFonts w:cs="Arial"/>
          <w:spacing w:val="-9"/>
          <w:lang w:val="en-GB"/>
        </w:rPr>
        <w:t xml:space="preserve"> </w:t>
      </w:r>
      <w:r w:rsidRPr="00C21C4E">
        <w:rPr>
          <w:rFonts w:cs="Arial"/>
          <w:spacing w:val="-4"/>
          <w:lang w:val="en-GB"/>
        </w:rPr>
        <w:t>each</w:t>
      </w:r>
      <w:r w:rsidRPr="00C21C4E">
        <w:rPr>
          <w:rFonts w:cs="Arial"/>
          <w:spacing w:val="-8"/>
          <w:lang w:val="en-GB"/>
        </w:rPr>
        <w:t xml:space="preserve"> </w:t>
      </w:r>
      <w:r w:rsidRPr="00C21C4E">
        <w:rPr>
          <w:rFonts w:cs="Arial"/>
          <w:spacing w:val="-6"/>
          <w:lang w:val="en-GB"/>
        </w:rPr>
        <w:t>day?</w:t>
      </w:r>
    </w:p>
    <w:p w14:paraId="43F8513C" w14:textId="77777777" w:rsidR="00136E6B" w:rsidRPr="00C21C4E" w:rsidRDefault="00136E6B" w:rsidP="00A020BD">
      <w:pPr>
        <w:pStyle w:val="Listitem"/>
        <w:rPr>
          <w:rFonts w:cs="Arial"/>
          <w:spacing w:val="-6"/>
          <w:lang w:val="en-GB"/>
        </w:rPr>
      </w:pPr>
      <w:r w:rsidRPr="00C21C4E">
        <w:rPr>
          <w:rFonts w:cs="Arial"/>
          <w:lang w:val="en-GB"/>
        </w:rPr>
        <w:t xml:space="preserve">Where are you working? </w:t>
      </w:r>
      <w:r w:rsidRPr="00C21C4E">
        <w:rPr>
          <w:rFonts w:cs="Arial"/>
          <w:spacing w:val="-6"/>
          <w:lang w:val="en-GB"/>
        </w:rPr>
        <w:t xml:space="preserve">Would </w:t>
      </w:r>
      <w:r w:rsidRPr="00C21C4E">
        <w:rPr>
          <w:rFonts w:cs="Arial"/>
          <w:lang w:val="en-GB"/>
        </w:rPr>
        <w:t xml:space="preserve">you like </w:t>
      </w:r>
      <w:r w:rsidRPr="00C21C4E">
        <w:rPr>
          <w:rFonts w:cs="Arial"/>
          <w:spacing w:val="-3"/>
          <w:lang w:val="en-GB"/>
        </w:rPr>
        <w:t xml:space="preserve">to </w:t>
      </w:r>
      <w:r w:rsidRPr="00C21C4E">
        <w:rPr>
          <w:rFonts w:cs="Arial"/>
          <w:lang w:val="en-GB"/>
        </w:rPr>
        <w:t xml:space="preserve">keep working there? </w:t>
      </w:r>
      <w:r w:rsidRPr="00C21C4E">
        <w:rPr>
          <w:rFonts w:cs="Arial"/>
          <w:spacing w:val="-3"/>
          <w:lang w:val="en-GB"/>
        </w:rPr>
        <w:t xml:space="preserve">Or </w:t>
      </w:r>
      <w:r w:rsidRPr="00C21C4E">
        <w:rPr>
          <w:rFonts w:cs="Arial"/>
          <w:lang w:val="en-GB"/>
        </w:rPr>
        <w:t xml:space="preserve">would you like support </w:t>
      </w:r>
      <w:r w:rsidRPr="00C21C4E">
        <w:rPr>
          <w:rFonts w:cs="Arial"/>
          <w:spacing w:val="-3"/>
          <w:lang w:val="en-GB"/>
        </w:rPr>
        <w:t xml:space="preserve">to </w:t>
      </w:r>
      <w:r w:rsidRPr="00C21C4E">
        <w:rPr>
          <w:rFonts w:cs="Arial"/>
          <w:spacing w:val="-4"/>
          <w:lang w:val="en-GB"/>
        </w:rPr>
        <w:t xml:space="preserve">try </w:t>
      </w:r>
      <w:r w:rsidRPr="00C21C4E">
        <w:rPr>
          <w:rFonts w:cs="Arial"/>
          <w:lang w:val="en-GB"/>
        </w:rPr>
        <w:t xml:space="preserve">something </w:t>
      </w:r>
      <w:r w:rsidRPr="00C21C4E">
        <w:rPr>
          <w:rFonts w:cs="Arial"/>
          <w:spacing w:val="-6"/>
          <w:lang w:val="en-GB"/>
        </w:rPr>
        <w:t>different?</w:t>
      </w:r>
    </w:p>
    <w:p w14:paraId="285133B4" w14:textId="77777777" w:rsidR="00136E6B" w:rsidRPr="00C21C4E" w:rsidRDefault="00136E6B" w:rsidP="00A020BD">
      <w:pPr>
        <w:pStyle w:val="Listitem"/>
        <w:rPr>
          <w:rFonts w:cs="Arial"/>
          <w:spacing w:val="-6"/>
          <w:lang w:val="en-GB"/>
        </w:rPr>
      </w:pPr>
      <w:r w:rsidRPr="00C21C4E">
        <w:rPr>
          <w:rFonts w:cs="Arial"/>
          <w:spacing w:val="-3"/>
          <w:lang w:val="en-GB"/>
        </w:rPr>
        <w:t xml:space="preserve">Is it </w:t>
      </w:r>
      <w:r w:rsidRPr="00C21C4E">
        <w:rPr>
          <w:rFonts w:cs="Arial"/>
          <w:spacing w:val="-4"/>
          <w:lang w:val="en-GB"/>
        </w:rPr>
        <w:t xml:space="preserve">paid </w:t>
      </w:r>
      <w:r w:rsidRPr="00C21C4E">
        <w:rPr>
          <w:rFonts w:cs="Arial"/>
          <w:spacing w:val="-3"/>
          <w:lang w:val="en-GB"/>
        </w:rPr>
        <w:t xml:space="preserve">or </w:t>
      </w:r>
      <w:r w:rsidRPr="00C21C4E">
        <w:rPr>
          <w:rFonts w:cs="Arial"/>
          <w:lang w:val="en-GB"/>
        </w:rPr>
        <w:t>unpaid</w:t>
      </w:r>
      <w:r w:rsidRPr="00C21C4E">
        <w:rPr>
          <w:rFonts w:cs="Arial"/>
          <w:spacing w:val="-32"/>
          <w:lang w:val="en-GB"/>
        </w:rPr>
        <w:t xml:space="preserve"> </w:t>
      </w:r>
      <w:r w:rsidRPr="00C21C4E">
        <w:rPr>
          <w:rFonts w:cs="Arial"/>
          <w:spacing w:val="-6"/>
          <w:lang w:val="en-GB"/>
        </w:rPr>
        <w:t>work?</w:t>
      </w:r>
    </w:p>
    <w:p w14:paraId="4E39501D" w14:textId="77777777" w:rsidR="00136E6B" w:rsidRPr="00C21C4E" w:rsidRDefault="00136E6B" w:rsidP="00A020BD">
      <w:pPr>
        <w:pStyle w:val="Listitem"/>
        <w:rPr>
          <w:rFonts w:cs="Arial"/>
          <w:lang w:val="en-GB"/>
        </w:rPr>
      </w:pPr>
      <w:r w:rsidRPr="00C21C4E">
        <w:rPr>
          <w:rFonts w:cs="Arial"/>
          <w:spacing w:val="-6"/>
          <w:lang w:val="en-GB"/>
        </w:rPr>
        <w:t xml:space="preserve">Would </w:t>
      </w:r>
      <w:r w:rsidRPr="00C21C4E">
        <w:rPr>
          <w:rFonts w:cs="Arial"/>
          <w:lang w:val="en-GB"/>
        </w:rPr>
        <w:t xml:space="preserve">you like </w:t>
      </w:r>
      <w:r w:rsidRPr="00C21C4E">
        <w:rPr>
          <w:rFonts w:cs="Arial"/>
          <w:spacing w:val="-3"/>
          <w:lang w:val="en-GB"/>
        </w:rPr>
        <w:t xml:space="preserve">to </w:t>
      </w:r>
      <w:r w:rsidRPr="00C21C4E">
        <w:rPr>
          <w:rFonts w:cs="Arial"/>
          <w:lang w:val="en-GB"/>
        </w:rPr>
        <w:t>increase your</w:t>
      </w:r>
      <w:r w:rsidRPr="00C21C4E">
        <w:rPr>
          <w:rFonts w:cs="Arial"/>
          <w:spacing w:val="-30"/>
          <w:lang w:val="en-GB"/>
        </w:rPr>
        <w:t xml:space="preserve"> </w:t>
      </w:r>
      <w:r w:rsidRPr="00C21C4E">
        <w:rPr>
          <w:rFonts w:cs="Arial"/>
          <w:lang w:val="en-GB"/>
        </w:rPr>
        <w:t>hours?</w:t>
      </w:r>
    </w:p>
    <w:p w14:paraId="07C34C91" w14:textId="77777777" w:rsidR="00136E6B" w:rsidRPr="00C21C4E" w:rsidRDefault="00136E6B" w:rsidP="00A020BD">
      <w:pPr>
        <w:pStyle w:val="Listitem"/>
        <w:rPr>
          <w:rFonts w:cs="Arial"/>
          <w:lang w:val="en-GB"/>
        </w:rPr>
      </w:pPr>
      <w:r w:rsidRPr="00C21C4E">
        <w:rPr>
          <w:rFonts w:cs="Arial"/>
          <w:spacing w:val="-4"/>
          <w:lang w:val="en-GB"/>
        </w:rPr>
        <w:t xml:space="preserve">What sort </w:t>
      </w:r>
      <w:r w:rsidRPr="00C21C4E">
        <w:rPr>
          <w:rFonts w:cs="Arial"/>
          <w:spacing w:val="-3"/>
          <w:lang w:val="en-GB"/>
        </w:rPr>
        <w:t xml:space="preserve">of </w:t>
      </w:r>
      <w:r w:rsidRPr="00C21C4E">
        <w:rPr>
          <w:rFonts w:cs="Arial"/>
          <w:lang w:val="en-GB"/>
        </w:rPr>
        <w:t xml:space="preserve">supports </w:t>
      </w:r>
      <w:r w:rsidRPr="00C21C4E">
        <w:rPr>
          <w:rFonts w:cs="Arial"/>
          <w:spacing w:val="-4"/>
          <w:lang w:val="en-GB"/>
        </w:rPr>
        <w:t xml:space="preserve">help </w:t>
      </w:r>
      <w:r w:rsidRPr="00C21C4E">
        <w:rPr>
          <w:rFonts w:cs="Arial"/>
          <w:lang w:val="en-GB"/>
        </w:rPr>
        <w:t xml:space="preserve">you </w:t>
      </w:r>
      <w:r w:rsidRPr="00C21C4E">
        <w:rPr>
          <w:rFonts w:cs="Arial"/>
          <w:spacing w:val="-3"/>
          <w:lang w:val="en-GB"/>
        </w:rPr>
        <w:t xml:space="preserve">at </w:t>
      </w:r>
      <w:r w:rsidRPr="00C21C4E">
        <w:rPr>
          <w:rFonts w:cs="Arial"/>
          <w:lang w:val="en-GB"/>
        </w:rPr>
        <w:t xml:space="preserve">work? </w:t>
      </w:r>
      <w:r w:rsidRPr="00C21C4E">
        <w:rPr>
          <w:rFonts w:cs="Arial"/>
          <w:spacing w:val="-3"/>
          <w:lang w:val="en-GB"/>
        </w:rPr>
        <w:t xml:space="preserve">Do </w:t>
      </w:r>
      <w:r w:rsidRPr="00C21C4E">
        <w:rPr>
          <w:rFonts w:cs="Arial"/>
          <w:lang w:val="en-GB"/>
        </w:rPr>
        <w:t xml:space="preserve">you </w:t>
      </w:r>
      <w:r w:rsidRPr="00C21C4E">
        <w:rPr>
          <w:rFonts w:cs="Arial"/>
          <w:spacing w:val="-6"/>
          <w:lang w:val="en-GB"/>
        </w:rPr>
        <w:t xml:space="preserve">have </w:t>
      </w:r>
      <w:r w:rsidRPr="00C21C4E">
        <w:rPr>
          <w:rFonts w:cs="Arial"/>
          <w:lang w:val="en-GB"/>
        </w:rPr>
        <w:t xml:space="preserve">a support </w:t>
      </w:r>
      <w:r w:rsidRPr="00C21C4E">
        <w:rPr>
          <w:rFonts w:cs="Arial"/>
          <w:spacing w:val="-6"/>
          <w:lang w:val="en-GB"/>
        </w:rPr>
        <w:t xml:space="preserve">worker/co-worker </w:t>
      </w:r>
      <w:r w:rsidRPr="00C21C4E">
        <w:rPr>
          <w:rFonts w:cs="Arial"/>
          <w:lang w:val="en-GB"/>
        </w:rPr>
        <w:t xml:space="preserve">helping you </w:t>
      </w:r>
      <w:r w:rsidRPr="00C21C4E">
        <w:rPr>
          <w:rFonts w:cs="Arial"/>
          <w:spacing w:val="-4"/>
          <w:lang w:val="en-GB"/>
        </w:rPr>
        <w:t xml:space="preserve">some </w:t>
      </w:r>
      <w:r w:rsidRPr="00C21C4E">
        <w:rPr>
          <w:rFonts w:cs="Arial"/>
          <w:spacing w:val="-3"/>
          <w:lang w:val="en-GB"/>
        </w:rPr>
        <w:t xml:space="preserve">of </w:t>
      </w:r>
      <w:r w:rsidRPr="00C21C4E">
        <w:rPr>
          <w:rFonts w:cs="Arial"/>
          <w:spacing w:val="-4"/>
          <w:lang w:val="en-GB"/>
        </w:rPr>
        <w:t xml:space="preserve">the </w:t>
      </w:r>
      <w:r w:rsidRPr="00C21C4E">
        <w:rPr>
          <w:rFonts w:cs="Arial"/>
          <w:lang w:val="en-GB"/>
        </w:rPr>
        <w:t xml:space="preserve">time, </w:t>
      </w:r>
      <w:r w:rsidRPr="00C21C4E">
        <w:rPr>
          <w:rFonts w:cs="Arial"/>
          <w:spacing w:val="-4"/>
          <w:lang w:val="en-GB"/>
        </w:rPr>
        <w:t xml:space="preserve">all </w:t>
      </w:r>
      <w:r w:rsidRPr="00C21C4E">
        <w:rPr>
          <w:rFonts w:cs="Arial"/>
          <w:spacing w:val="-3"/>
          <w:lang w:val="en-GB"/>
        </w:rPr>
        <w:t xml:space="preserve">of </w:t>
      </w:r>
      <w:r w:rsidRPr="00C21C4E">
        <w:rPr>
          <w:rFonts w:cs="Arial"/>
          <w:spacing w:val="-4"/>
          <w:lang w:val="en-GB"/>
        </w:rPr>
        <w:t xml:space="preserve">the time </w:t>
      </w:r>
      <w:r w:rsidRPr="00C21C4E">
        <w:rPr>
          <w:rFonts w:cs="Arial"/>
          <w:spacing w:val="-3"/>
          <w:lang w:val="en-GB"/>
        </w:rPr>
        <w:t xml:space="preserve">or </w:t>
      </w:r>
      <w:r w:rsidRPr="00C21C4E">
        <w:rPr>
          <w:rFonts w:cs="Arial"/>
          <w:spacing w:val="-4"/>
          <w:lang w:val="en-GB"/>
        </w:rPr>
        <w:t xml:space="preserve">not </w:t>
      </w:r>
      <w:r w:rsidRPr="00C21C4E">
        <w:rPr>
          <w:rFonts w:cs="Arial"/>
          <w:spacing w:val="-3"/>
          <w:lang w:val="en-GB"/>
        </w:rPr>
        <w:t>at</w:t>
      </w:r>
      <w:r w:rsidRPr="00C21C4E">
        <w:rPr>
          <w:rFonts w:cs="Arial"/>
          <w:spacing w:val="-41"/>
          <w:lang w:val="en-GB"/>
        </w:rPr>
        <w:t xml:space="preserve"> </w:t>
      </w:r>
      <w:r w:rsidRPr="00C21C4E">
        <w:rPr>
          <w:rFonts w:cs="Arial"/>
          <w:lang w:val="en-GB"/>
        </w:rPr>
        <w:t>all?</w:t>
      </w:r>
    </w:p>
    <w:p w14:paraId="6A5D1CF5" w14:textId="77777777" w:rsidR="00136E6B" w:rsidRPr="00C21C4E" w:rsidRDefault="00136E6B" w:rsidP="00A020BD">
      <w:pPr>
        <w:pStyle w:val="Listitem"/>
        <w:rPr>
          <w:rFonts w:cs="Arial"/>
          <w:lang w:val="en-GB"/>
        </w:rPr>
      </w:pPr>
      <w:r w:rsidRPr="00C21C4E">
        <w:rPr>
          <w:rFonts w:cs="Arial"/>
          <w:spacing w:val="-6"/>
          <w:lang w:val="en-GB"/>
        </w:rPr>
        <w:t xml:space="preserve">Would </w:t>
      </w:r>
      <w:r w:rsidRPr="00C21C4E">
        <w:rPr>
          <w:rFonts w:cs="Arial"/>
          <w:lang w:val="en-GB"/>
        </w:rPr>
        <w:t xml:space="preserve">you like </w:t>
      </w:r>
      <w:r w:rsidRPr="00C21C4E">
        <w:rPr>
          <w:rFonts w:cs="Arial"/>
          <w:spacing w:val="-3"/>
          <w:lang w:val="en-GB"/>
        </w:rPr>
        <w:t xml:space="preserve">to find </w:t>
      </w:r>
      <w:r w:rsidRPr="00C21C4E">
        <w:rPr>
          <w:rFonts w:cs="Arial"/>
          <w:spacing w:val="-4"/>
          <w:lang w:val="en-GB"/>
        </w:rPr>
        <w:t>new</w:t>
      </w:r>
      <w:r w:rsidRPr="00C21C4E">
        <w:rPr>
          <w:rFonts w:cs="Arial"/>
          <w:spacing w:val="-32"/>
          <w:lang w:val="en-GB"/>
        </w:rPr>
        <w:t xml:space="preserve"> </w:t>
      </w:r>
      <w:r w:rsidRPr="00C21C4E">
        <w:rPr>
          <w:rFonts w:cs="Arial"/>
          <w:lang w:val="en-GB"/>
        </w:rPr>
        <w:t>opportunities?</w:t>
      </w:r>
    </w:p>
    <w:p w14:paraId="112CCB62" w14:textId="1FD1CADB" w:rsidR="00136E6B" w:rsidRPr="00C21C4E" w:rsidRDefault="00136E6B" w:rsidP="00C21C4E">
      <w:pPr>
        <w:rPr>
          <w:rFonts w:cs="Arial"/>
          <w:b/>
          <w:lang w:val="en-GB"/>
        </w:rPr>
      </w:pPr>
      <w:r w:rsidRPr="00C21C4E">
        <w:rPr>
          <w:rFonts w:cs="Arial"/>
          <w:b/>
          <w:lang w:val="en-GB"/>
        </w:rPr>
        <w:t xml:space="preserve">Use the </w:t>
      </w:r>
      <w:r w:rsidR="00A020BD" w:rsidRPr="00C21C4E">
        <w:rPr>
          <w:rFonts w:cs="Arial"/>
          <w:b/>
          <w:lang w:val="en-GB"/>
        </w:rPr>
        <w:t>space</w:t>
      </w:r>
      <w:r w:rsidRPr="00C21C4E">
        <w:rPr>
          <w:rFonts w:cs="Arial"/>
          <w:b/>
          <w:lang w:val="en-GB"/>
        </w:rPr>
        <w:t xml:space="preserve"> below to make any notes or list questions.</w:t>
      </w:r>
    </w:p>
    <w:tbl>
      <w:tblPr>
        <w:tblStyle w:val="TableGrid"/>
        <w:tblW w:w="0" w:type="auto"/>
        <w:tblLook w:val="04A0" w:firstRow="1" w:lastRow="0" w:firstColumn="1" w:lastColumn="0" w:noHBand="0" w:noVBand="1"/>
      </w:tblPr>
      <w:tblGrid>
        <w:gridCol w:w="9350"/>
      </w:tblGrid>
      <w:tr w:rsidR="009048ED" w14:paraId="7183B1DA" w14:textId="77777777" w:rsidTr="009048ED">
        <w:tc>
          <w:tcPr>
            <w:tcW w:w="9350" w:type="dxa"/>
          </w:tcPr>
          <w:p w14:paraId="038812F6" w14:textId="77777777" w:rsidR="009048ED" w:rsidRPr="009048ED" w:rsidRDefault="009048ED" w:rsidP="009048ED">
            <w:pPr>
              <w:rPr>
                <w:rFonts w:cs="Arial"/>
                <w:b/>
                <w:color w:val="FF0000"/>
                <w:lang w:val="en-GB"/>
              </w:rPr>
            </w:pPr>
            <w:r w:rsidRPr="009048ED">
              <w:rPr>
                <w:rFonts w:cs="Arial"/>
                <w:b/>
                <w:color w:val="FF0000"/>
                <w:lang w:val="en-GB"/>
              </w:rPr>
              <w:t xml:space="preserve">For example, I am volunteering at a clothes shop for three hours each Monday. I </w:t>
            </w:r>
            <w:proofErr w:type="gramStart"/>
            <w:r w:rsidRPr="009048ED">
              <w:rPr>
                <w:rFonts w:cs="Arial"/>
                <w:b/>
                <w:color w:val="FF0000"/>
                <w:lang w:val="en-GB"/>
              </w:rPr>
              <w:t>don’t get</w:t>
            </w:r>
            <w:proofErr w:type="gramEnd"/>
            <w:r w:rsidRPr="009048ED">
              <w:rPr>
                <w:rFonts w:cs="Arial"/>
                <w:b/>
                <w:color w:val="FF0000"/>
                <w:lang w:val="en-GB"/>
              </w:rPr>
              <w:t xml:space="preserve"> paid at the moment but I would like to do some more hours and get paid. </w:t>
            </w:r>
          </w:p>
          <w:p w14:paraId="164C0D82" w14:textId="77777777" w:rsidR="009048ED" w:rsidRPr="009048ED" w:rsidRDefault="009048ED" w:rsidP="009048ED">
            <w:pPr>
              <w:rPr>
                <w:rFonts w:cs="Arial"/>
                <w:b/>
                <w:color w:val="FF0000"/>
                <w:lang w:val="en-GB"/>
              </w:rPr>
            </w:pPr>
            <w:r w:rsidRPr="009048ED">
              <w:rPr>
                <w:rFonts w:cs="Arial"/>
                <w:b/>
                <w:color w:val="FF0000"/>
                <w:lang w:val="en-GB"/>
              </w:rPr>
              <w:lastRenderedPageBreak/>
              <w:t>I work in an ADE three days a week and I would like to try working somewhere else, one day a week.</w:t>
            </w:r>
          </w:p>
          <w:p w14:paraId="2F5F2E65" w14:textId="77777777" w:rsidR="009048ED" w:rsidRDefault="009048ED" w:rsidP="00C21C4E">
            <w:pPr>
              <w:rPr>
                <w:rFonts w:cs="Arial"/>
                <w:lang w:val="en-GB"/>
              </w:rPr>
            </w:pPr>
          </w:p>
        </w:tc>
      </w:tr>
    </w:tbl>
    <w:p w14:paraId="7649E002" w14:textId="77777777" w:rsidR="009048ED" w:rsidRDefault="009048ED" w:rsidP="00C21C4E">
      <w:pPr>
        <w:rPr>
          <w:rFonts w:cs="Arial"/>
          <w:lang w:val="en-GB"/>
        </w:rPr>
      </w:pPr>
    </w:p>
    <w:p w14:paraId="0A109EEA" w14:textId="3AAD301B" w:rsidR="00A020BD" w:rsidRPr="00C21C4E" w:rsidRDefault="00A020BD" w:rsidP="00136E6B">
      <w:pPr>
        <w:autoSpaceDE w:val="0"/>
        <w:autoSpaceDN w:val="0"/>
        <w:adjustRightInd w:val="0"/>
        <w:spacing w:before="229"/>
        <w:ind w:left="463" w:right="4"/>
        <w:rPr>
          <w:rFonts w:cs="Arial"/>
          <w:b/>
          <w:bCs/>
          <w:kern w:val="1"/>
          <w:szCs w:val="22"/>
          <w:lang w:val="en-GB"/>
        </w:rPr>
      </w:pPr>
    </w:p>
    <w:p w14:paraId="211B3F06" w14:textId="77777777" w:rsidR="00A020BD" w:rsidRPr="00C21C4E" w:rsidRDefault="00A020BD" w:rsidP="00136E6B">
      <w:pPr>
        <w:autoSpaceDE w:val="0"/>
        <w:autoSpaceDN w:val="0"/>
        <w:adjustRightInd w:val="0"/>
        <w:spacing w:before="229"/>
        <w:ind w:left="463" w:right="4"/>
        <w:rPr>
          <w:rFonts w:cs="Arial"/>
          <w:b/>
          <w:bCs/>
          <w:kern w:val="1"/>
          <w:szCs w:val="22"/>
          <w:lang w:val="en-GB"/>
        </w:rPr>
      </w:pPr>
    </w:p>
    <w:p w14:paraId="7E83230C" w14:textId="77777777" w:rsidR="00136E6B" w:rsidRPr="00C21C4E" w:rsidRDefault="00136E6B" w:rsidP="00C21C4E">
      <w:pPr>
        <w:pStyle w:val="Heading3"/>
        <w:rPr>
          <w:rFonts w:cs="Arial"/>
          <w:lang w:val="en-GB"/>
        </w:rPr>
      </w:pPr>
      <w:r w:rsidRPr="00C21C4E">
        <w:rPr>
          <w:rFonts w:cs="Arial"/>
          <w:lang w:val="en-GB"/>
        </w:rPr>
        <w:t>If you are ready to look for work or start volunteering</w:t>
      </w:r>
    </w:p>
    <w:p w14:paraId="07E48943" w14:textId="77777777" w:rsidR="00136E6B" w:rsidRPr="00C21C4E" w:rsidRDefault="00136E6B" w:rsidP="00C21C4E">
      <w:pPr>
        <w:rPr>
          <w:rFonts w:cs="Arial"/>
          <w:lang w:val="en-GB"/>
        </w:rPr>
      </w:pPr>
      <w:r w:rsidRPr="00C21C4E">
        <w:rPr>
          <w:rFonts w:cs="Arial"/>
          <w:lang w:val="en-GB"/>
        </w:rPr>
        <w:t>Tell us about what you would like to do.</w:t>
      </w:r>
    </w:p>
    <w:p w14:paraId="6572733B" w14:textId="77777777" w:rsidR="00136E6B" w:rsidRPr="00C21C4E" w:rsidRDefault="00136E6B" w:rsidP="00C21C4E">
      <w:pPr>
        <w:pStyle w:val="Listitem"/>
        <w:rPr>
          <w:rFonts w:cs="Arial"/>
          <w:lang w:val="en-GB"/>
        </w:rPr>
      </w:pPr>
      <w:r w:rsidRPr="00C21C4E">
        <w:rPr>
          <w:rFonts w:cs="Arial"/>
          <w:spacing w:val="-4"/>
          <w:lang w:val="en-GB"/>
        </w:rPr>
        <w:t>What</w:t>
      </w:r>
      <w:r w:rsidRPr="00C21C4E">
        <w:rPr>
          <w:rFonts w:cs="Arial"/>
          <w:spacing w:val="-9"/>
          <w:lang w:val="en-GB"/>
        </w:rPr>
        <w:t xml:space="preserve"> </w:t>
      </w:r>
      <w:r w:rsidRPr="00C21C4E">
        <w:rPr>
          <w:rFonts w:cs="Arial"/>
          <w:spacing w:val="-4"/>
          <w:lang w:val="en-GB"/>
        </w:rPr>
        <w:t>sort</w:t>
      </w:r>
      <w:r w:rsidRPr="00C21C4E">
        <w:rPr>
          <w:rFonts w:cs="Arial"/>
          <w:spacing w:val="-9"/>
          <w:lang w:val="en-GB"/>
        </w:rPr>
        <w:t xml:space="preserve"> </w:t>
      </w:r>
      <w:r w:rsidRPr="00C21C4E">
        <w:rPr>
          <w:rFonts w:cs="Arial"/>
          <w:spacing w:val="-3"/>
          <w:lang w:val="en-GB"/>
        </w:rPr>
        <w:t>of</w:t>
      </w:r>
      <w:r w:rsidRPr="00C21C4E">
        <w:rPr>
          <w:rFonts w:cs="Arial"/>
          <w:spacing w:val="-9"/>
          <w:lang w:val="en-GB"/>
        </w:rPr>
        <w:t xml:space="preserve"> </w:t>
      </w:r>
      <w:r w:rsidRPr="00C21C4E">
        <w:rPr>
          <w:rFonts w:cs="Arial"/>
          <w:lang w:val="en-GB"/>
        </w:rPr>
        <w:t>work</w:t>
      </w:r>
      <w:r w:rsidRPr="00C21C4E">
        <w:rPr>
          <w:rFonts w:cs="Arial"/>
          <w:spacing w:val="-9"/>
          <w:lang w:val="en-GB"/>
        </w:rPr>
        <w:t xml:space="preserve"> </w:t>
      </w:r>
      <w:r w:rsidRPr="00C21C4E">
        <w:rPr>
          <w:rFonts w:cs="Arial"/>
          <w:spacing w:val="-3"/>
          <w:lang w:val="en-GB"/>
        </w:rPr>
        <w:t>or</w:t>
      </w:r>
      <w:r w:rsidRPr="00C21C4E">
        <w:rPr>
          <w:rFonts w:cs="Arial"/>
          <w:spacing w:val="-9"/>
          <w:lang w:val="en-GB"/>
        </w:rPr>
        <w:t xml:space="preserve"> </w:t>
      </w:r>
      <w:r w:rsidRPr="00C21C4E">
        <w:rPr>
          <w:rFonts w:cs="Arial"/>
          <w:lang w:val="en-GB"/>
        </w:rPr>
        <w:t>volunteering</w:t>
      </w:r>
      <w:r w:rsidRPr="00C21C4E">
        <w:rPr>
          <w:rFonts w:cs="Arial"/>
          <w:spacing w:val="-9"/>
          <w:lang w:val="en-GB"/>
        </w:rPr>
        <w:t xml:space="preserve"> </w:t>
      </w:r>
      <w:r w:rsidRPr="00C21C4E">
        <w:rPr>
          <w:rFonts w:cs="Arial"/>
          <w:lang w:val="en-GB"/>
        </w:rPr>
        <w:t>would</w:t>
      </w:r>
      <w:r w:rsidRPr="00C21C4E">
        <w:rPr>
          <w:rFonts w:cs="Arial"/>
          <w:spacing w:val="-9"/>
          <w:lang w:val="en-GB"/>
        </w:rPr>
        <w:t xml:space="preserve"> </w:t>
      </w:r>
      <w:r w:rsidRPr="00C21C4E">
        <w:rPr>
          <w:rFonts w:cs="Arial"/>
          <w:lang w:val="en-GB"/>
        </w:rPr>
        <w:t>you</w:t>
      </w:r>
      <w:r w:rsidRPr="00C21C4E">
        <w:rPr>
          <w:rFonts w:cs="Arial"/>
          <w:spacing w:val="-9"/>
          <w:lang w:val="en-GB"/>
        </w:rPr>
        <w:t xml:space="preserve"> </w:t>
      </w:r>
      <w:r w:rsidRPr="00C21C4E">
        <w:rPr>
          <w:rFonts w:cs="Arial"/>
          <w:lang w:val="en-GB"/>
        </w:rPr>
        <w:t>like</w:t>
      </w:r>
      <w:r w:rsidRPr="00C21C4E">
        <w:rPr>
          <w:rFonts w:cs="Arial"/>
          <w:spacing w:val="-8"/>
          <w:lang w:val="en-GB"/>
        </w:rPr>
        <w:t xml:space="preserve"> </w:t>
      </w:r>
      <w:r w:rsidRPr="00C21C4E">
        <w:rPr>
          <w:rFonts w:cs="Arial"/>
          <w:spacing w:val="-3"/>
          <w:lang w:val="en-GB"/>
        </w:rPr>
        <w:t>to</w:t>
      </w:r>
      <w:r w:rsidRPr="00C21C4E">
        <w:rPr>
          <w:rFonts w:cs="Arial"/>
          <w:spacing w:val="-9"/>
          <w:lang w:val="en-GB"/>
        </w:rPr>
        <w:t xml:space="preserve"> </w:t>
      </w:r>
      <w:r w:rsidRPr="00C21C4E">
        <w:rPr>
          <w:rFonts w:cs="Arial"/>
          <w:lang w:val="en-GB"/>
        </w:rPr>
        <w:t>do?</w:t>
      </w:r>
    </w:p>
    <w:p w14:paraId="72BB787F" w14:textId="77777777" w:rsidR="00136E6B" w:rsidRPr="00C21C4E" w:rsidRDefault="00136E6B" w:rsidP="00C21C4E">
      <w:pPr>
        <w:pStyle w:val="Listitem"/>
        <w:rPr>
          <w:rFonts w:cs="Arial"/>
          <w:lang w:val="en-GB"/>
        </w:rPr>
      </w:pPr>
      <w:r w:rsidRPr="00C21C4E">
        <w:rPr>
          <w:rFonts w:cs="Arial"/>
          <w:spacing w:val="-3"/>
          <w:lang w:val="en-GB"/>
        </w:rPr>
        <w:t>Is</w:t>
      </w:r>
      <w:r w:rsidRPr="00C21C4E">
        <w:rPr>
          <w:rFonts w:cs="Arial"/>
          <w:spacing w:val="-9"/>
          <w:lang w:val="en-GB"/>
        </w:rPr>
        <w:t xml:space="preserve"> </w:t>
      </w:r>
      <w:r w:rsidRPr="00C21C4E">
        <w:rPr>
          <w:rFonts w:cs="Arial"/>
          <w:lang w:val="en-GB"/>
        </w:rPr>
        <w:t>there</w:t>
      </w:r>
      <w:r w:rsidRPr="00C21C4E">
        <w:rPr>
          <w:rFonts w:cs="Arial"/>
          <w:spacing w:val="-9"/>
          <w:lang w:val="en-GB"/>
        </w:rPr>
        <w:t xml:space="preserve"> </w:t>
      </w:r>
      <w:r w:rsidRPr="00C21C4E">
        <w:rPr>
          <w:rFonts w:cs="Arial"/>
          <w:lang w:val="en-GB"/>
        </w:rPr>
        <w:t>a</w:t>
      </w:r>
      <w:r w:rsidRPr="00C21C4E">
        <w:rPr>
          <w:rFonts w:cs="Arial"/>
          <w:spacing w:val="-9"/>
          <w:lang w:val="en-GB"/>
        </w:rPr>
        <w:t xml:space="preserve"> </w:t>
      </w:r>
      <w:r w:rsidRPr="00C21C4E">
        <w:rPr>
          <w:rFonts w:cs="Arial"/>
          <w:lang w:val="en-GB"/>
        </w:rPr>
        <w:t>volunteer</w:t>
      </w:r>
      <w:r w:rsidRPr="00C21C4E">
        <w:rPr>
          <w:rFonts w:cs="Arial"/>
          <w:spacing w:val="-9"/>
          <w:lang w:val="en-GB"/>
        </w:rPr>
        <w:t xml:space="preserve"> </w:t>
      </w:r>
      <w:r w:rsidRPr="00C21C4E">
        <w:rPr>
          <w:rFonts w:cs="Arial"/>
          <w:spacing w:val="-4"/>
          <w:lang w:val="en-GB"/>
        </w:rPr>
        <w:t>job</w:t>
      </w:r>
      <w:r w:rsidRPr="00C21C4E">
        <w:rPr>
          <w:rFonts w:cs="Arial"/>
          <w:spacing w:val="-8"/>
          <w:lang w:val="en-GB"/>
        </w:rPr>
        <w:t xml:space="preserve"> </w:t>
      </w:r>
      <w:r w:rsidRPr="00C21C4E">
        <w:rPr>
          <w:rFonts w:cs="Arial"/>
          <w:lang w:val="en-GB"/>
        </w:rPr>
        <w:t>you</w:t>
      </w:r>
      <w:r w:rsidRPr="00C21C4E">
        <w:rPr>
          <w:rFonts w:cs="Arial"/>
          <w:spacing w:val="-9"/>
          <w:lang w:val="en-GB"/>
        </w:rPr>
        <w:t xml:space="preserve"> </w:t>
      </w:r>
      <w:r w:rsidRPr="00C21C4E">
        <w:rPr>
          <w:rFonts w:cs="Arial"/>
          <w:lang w:val="en-GB"/>
        </w:rPr>
        <w:t>would</w:t>
      </w:r>
      <w:r w:rsidRPr="00C21C4E">
        <w:rPr>
          <w:rFonts w:cs="Arial"/>
          <w:spacing w:val="-9"/>
          <w:lang w:val="en-GB"/>
        </w:rPr>
        <w:t xml:space="preserve"> </w:t>
      </w:r>
      <w:r w:rsidRPr="00C21C4E">
        <w:rPr>
          <w:rFonts w:cs="Arial"/>
          <w:lang w:val="en-GB"/>
        </w:rPr>
        <w:t>like</w:t>
      </w:r>
      <w:r w:rsidRPr="00C21C4E">
        <w:rPr>
          <w:rFonts w:cs="Arial"/>
          <w:spacing w:val="-9"/>
          <w:lang w:val="en-GB"/>
        </w:rPr>
        <w:t xml:space="preserve"> </w:t>
      </w:r>
      <w:r w:rsidRPr="00C21C4E">
        <w:rPr>
          <w:rFonts w:cs="Arial"/>
          <w:spacing w:val="-3"/>
          <w:lang w:val="en-GB"/>
        </w:rPr>
        <w:t>to</w:t>
      </w:r>
      <w:r w:rsidRPr="00C21C4E">
        <w:rPr>
          <w:rFonts w:cs="Arial"/>
          <w:spacing w:val="-9"/>
          <w:lang w:val="en-GB"/>
        </w:rPr>
        <w:t xml:space="preserve"> </w:t>
      </w:r>
      <w:r w:rsidRPr="00C21C4E">
        <w:rPr>
          <w:rFonts w:cs="Arial"/>
          <w:spacing w:val="-4"/>
          <w:lang w:val="en-GB"/>
        </w:rPr>
        <w:t>try</w:t>
      </w:r>
      <w:r w:rsidRPr="00C21C4E">
        <w:rPr>
          <w:rFonts w:cs="Arial"/>
          <w:spacing w:val="-8"/>
          <w:lang w:val="en-GB"/>
        </w:rPr>
        <w:t xml:space="preserve"> </w:t>
      </w:r>
      <w:r w:rsidRPr="00C21C4E">
        <w:rPr>
          <w:rFonts w:cs="Arial"/>
          <w:lang w:val="en-GB"/>
        </w:rPr>
        <w:t>before</w:t>
      </w:r>
      <w:r w:rsidRPr="00C21C4E">
        <w:rPr>
          <w:rFonts w:cs="Arial"/>
          <w:spacing w:val="-9"/>
          <w:lang w:val="en-GB"/>
        </w:rPr>
        <w:t xml:space="preserve"> </w:t>
      </w:r>
      <w:r w:rsidRPr="00C21C4E">
        <w:rPr>
          <w:rFonts w:cs="Arial"/>
          <w:lang w:val="en-GB"/>
        </w:rPr>
        <w:t>applying</w:t>
      </w:r>
      <w:r w:rsidRPr="00C21C4E">
        <w:rPr>
          <w:rFonts w:cs="Arial"/>
          <w:spacing w:val="-9"/>
          <w:lang w:val="en-GB"/>
        </w:rPr>
        <w:t xml:space="preserve"> </w:t>
      </w:r>
      <w:r w:rsidRPr="00C21C4E">
        <w:rPr>
          <w:rFonts w:cs="Arial"/>
          <w:spacing w:val="-4"/>
          <w:lang w:val="en-GB"/>
        </w:rPr>
        <w:t>for</w:t>
      </w:r>
      <w:r w:rsidRPr="00C21C4E">
        <w:rPr>
          <w:rFonts w:cs="Arial"/>
          <w:spacing w:val="-9"/>
          <w:lang w:val="en-GB"/>
        </w:rPr>
        <w:t xml:space="preserve"> </w:t>
      </w:r>
      <w:r w:rsidRPr="00C21C4E">
        <w:rPr>
          <w:rFonts w:cs="Arial"/>
          <w:lang w:val="en-GB"/>
        </w:rPr>
        <w:t>a</w:t>
      </w:r>
      <w:r w:rsidRPr="00C21C4E">
        <w:rPr>
          <w:rFonts w:cs="Arial"/>
          <w:spacing w:val="-9"/>
          <w:lang w:val="en-GB"/>
        </w:rPr>
        <w:t xml:space="preserve"> </w:t>
      </w:r>
      <w:r w:rsidRPr="00C21C4E">
        <w:rPr>
          <w:rFonts w:cs="Arial"/>
          <w:spacing w:val="-4"/>
          <w:lang w:val="en-GB"/>
        </w:rPr>
        <w:t>paid</w:t>
      </w:r>
      <w:r w:rsidRPr="00C21C4E">
        <w:rPr>
          <w:rFonts w:cs="Arial"/>
          <w:spacing w:val="-8"/>
          <w:lang w:val="en-GB"/>
        </w:rPr>
        <w:t xml:space="preserve"> </w:t>
      </w:r>
      <w:r w:rsidRPr="00C21C4E">
        <w:rPr>
          <w:rFonts w:cs="Arial"/>
          <w:lang w:val="en-GB"/>
        </w:rPr>
        <w:t>job?</w:t>
      </w:r>
    </w:p>
    <w:p w14:paraId="1D0A86B7" w14:textId="77777777" w:rsidR="00136E6B" w:rsidRPr="00C21C4E" w:rsidRDefault="00136E6B" w:rsidP="00C21C4E">
      <w:pPr>
        <w:pStyle w:val="Listitem"/>
        <w:rPr>
          <w:rFonts w:cs="Arial"/>
          <w:lang w:val="en-GB"/>
        </w:rPr>
      </w:pPr>
      <w:r w:rsidRPr="00C21C4E">
        <w:rPr>
          <w:rFonts w:cs="Arial"/>
          <w:spacing w:val="-3"/>
          <w:lang w:val="en-GB"/>
        </w:rPr>
        <w:t>Is</w:t>
      </w:r>
      <w:r w:rsidRPr="00C21C4E">
        <w:rPr>
          <w:rFonts w:cs="Arial"/>
          <w:spacing w:val="-9"/>
          <w:lang w:val="en-GB"/>
        </w:rPr>
        <w:t xml:space="preserve"> </w:t>
      </w:r>
      <w:r w:rsidRPr="00C21C4E">
        <w:rPr>
          <w:rFonts w:cs="Arial"/>
          <w:lang w:val="en-GB"/>
        </w:rPr>
        <w:t>someone</w:t>
      </w:r>
      <w:r w:rsidRPr="00C21C4E">
        <w:rPr>
          <w:rFonts w:cs="Arial"/>
          <w:spacing w:val="-9"/>
          <w:lang w:val="en-GB"/>
        </w:rPr>
        <w:t xml:space="preserve"> </w:t>
      </w:r>
      <w:r w:rsidRPr="00C21C4E">
        <w:rPr>
          <w:rFonts w:cs="Arial"/>
          <w:lang w:val="en-GB"/>
        </w:rPr>
        <w:t>already</w:t>
      </w:r>
      <w:r w:rsidRPr="00C21C4E">
        <w:rPr>
          <w:rFonts w:cs="Arial"/>
          <w:spacing w:val="-8"/>
          <w:lang w:val="en-GB"/>
        </w:rPr>
        <w:t xml:space="preserve"> </w:t>
      </w:r>
      <w:r w:rsidRPr="00C21C4E">
        <w:rPr>
          <w:rFonts w:cs="Arial"/>
          <w:lang w:val="en-GB"/>
        </w:rPr>
        <w:t>helping</w:t>
      </w:r>
      <w:r w:rsidRPr="00C21C4E">
        <w:rPr>
          <w:rFonts w:cs="Arial"/>
          <w:spacing w:val="-9"/>
          <w:lang w:val="en-GB"/>
        </w:rPr>
        <w:t xml:space="preserve"> </w:t>
      </w:r>
      <w:r w:rsidRPr="00C21C4E">
        <w:rPr>
          <w:rFonts w:cs="Arial"/>
          <w:lang w:val="en-GB"/>
        </w:rPr>
        <w:t>you,</w:t>
      </w:r>
      <w:r w:rsidRPr="00C21C4E">
        <w:rPr>
          <w:rFonts w:cs="Arial"/>
          <w:spacing w:val="-8"/>
          <w:lang w:val="en-GB"/>
        </w:rPr>
        <w:t xml:space="preserve"> </w:t>
      </w:r>
      <w:r w:rsidRPr="00C21C4E">
        <w:rPr>
          <w:rFonts w:cs="Arial"/>
          <w:spacing w:val="-4"/>
          <w:lang w:val="en-GB"/>
        </w:rPr>
        <w:t>for</w:t>
      </w:r>
      <w:r w:rsidRPr="00C21C4E">
        <w:rPr>
          <w:rFonts w:cs="Arial"/>
          <w:spacing w:val="-9"/>
          <w:lang w:val="en-GB"/>
        </w:rPr>
        <w:t xml:space="preserve"> </w:t>
      </w:r>
      <w:r w:rsidRPr="00C21C4E">
        <w:rPr>
          <w:rFonts w:cs="Arial"/>
          <w:lang w:val="en-GB"/>
        </w:rPr>
        <w:t>example,</w:t>
      </w:r>
      <w:r w:rsidRPr="00C21C4E">
        <w:rPr>
          <w:rFonts w:cs="Arial"/>
          <w:spacing w:val="-8"/>
          <w:lang w:val="en-GB"/>
        </w:rPr>
        <w:t xml:space="preserve"> </w:t>
      </w:r>
      <w:r w:rsidRPr="00C21C4E">
        <w:rPr>
          <w:rFonts w:cs="Arial"/>
          <w:lang w:val="en-GB"/>
        </w:rPr>
        <w:t>your</w:t>
      </w:r>
      <w:r w:rsidRPr="00C21C4E">
        <w:rPr>
          <w:rFonts w:cs="Arial"/>
          <w:spacing w:val="-9"/>
          <w:lang w:val="en-GB"/>
        </w:rPr>
        <w:t xml:space="preserve"> </w:t>
      </w:r>
      <w:r w:rsidRPr="00C21C4E">
        <w:rPr>
          <w:rFonts w:cs="Arial"/>
          <w:lang w:val="en-GB"/>
        </w:rPr>
        <w:t>family,</w:t>
      </w:r>
      <w:r w:rsidRPr="00C21C4E">
        <w:rPr>
          <w:rFonts w:cs="Arial"/>
          <w:spacing w:val="-8"/>
          <w:lang w:val="en-GB"/>
        </w:rPr>
        <w:t xml:space="preserve"> </w:t>
      </w:r>
      <w:r w:rsidRPr="00C21C4E">
        <w:rPr>
          <w:rFonts w:cs="Arial"/>
          <w:lang w:val="en-GB"/>
        </w:rPr>
        <w:t>a</w:t>
      </w:r>
      <w:r w:rsidRPr="00C21C4E">
        <w:rPr>
          <w:rFonts w:cs="Arial"/>
          <w:spacing w:val="-9"/>
          <w:lang w:val="en-GB"/>
        </w:rPr>
        <w:t xml:space="preserve"> </w:t>
      </w:r>
      <w:r w:rsidRPr="00C21C4E">
        <w:rPr>
          <w:rFonts w:cs="Arial"/>
          <w:lang w:val="en-GB"/>
        </w:rPr>
        <w:t>friend,</w:t>
      </w:r>
      <w:r w:rsidRPr="00C21C4E">
        <w:rPr>
          <w:rFonts w:cs="Arial"/>
          <w:spacing w:val="-8"/>
          <w:lang w:val="en-GB"/>
        </w:rPr>
        <w:t xml:space="preserve"> </w:t>
      </w:r>
      <w:r w:rsidRPr="00C21C4E">
        <w:rPr>
          <w:rFonts w:cs="Arial"/>
          <w:spacing w:val="-4"/>
          <w:lang w:val="en-GB"/>
        </w:rPr>
        <w:t>DES</w:t>
      </w:r>
      <w:r w:rsidRPr="00C21C4E">
        <w:rPr>
          <w:rFonts w:cs="Arial"/>
          <w:spacing w:val="-9"/>
          <w:lang w:val="en-GB"/>
        </w:rPr>
        <w:t xml:space="preserve"> </w:t>
      </w:r>
      <w:r w:rsidRPr="00C21C4E">
        <w:rPr>
          <w:rFonts w:cs="Arial"/>
          <w:spacing w:val="-6"/>
          <w:lang w:val="en-GB"/>
        </w:rPr>
        <w:t>provider</w:t>
      </w:r>
      <w:r w:rsidRPr="00C21C4E">
        <w:rPr>
          <w:rFonts w:cs="Arial"/>
          <w:spacing w:val="-8"/>
          <w:lang w:val="en-GB"/>
        </w:rPr>
        <w:t xml:space="preserve"> </w:t>
      </w:r>
      <w:r w:rsidRPr="00C21C4E">
        <w:rPr>
          <w:rFonts w:cs="Arial"/>
          <w:spacing w:val="-3"/>
          <w:lang w:val="en-GB"/>
        </w:rPr>
        <w:t>or</w:t>
      </w:r>
      <w:r w:rsidRPr="00C21C4E">
        <w:rPr>
          <w:rFonts w:cs="Arial"/>
          <w:spacing w:val="-9"/>
          <w:lang w:val="en-GB"/>
        </w:rPr>
        <w:t xml:space="preserve"> </w:t>
      </w:r>
      <w:r w:rsidRPr="00C21C4E">
        <w:rPr>
          <w:rFonts w:cs="Arial"/>
          <w:lang w:val="en-GB"/>
        </w:rPr>
        <w:t>ADE?</w:t>
      </w:r>
    </w:p>
    <w:p w14:paraId="37DEE795" w14:textId="0B829BA6" w:rsidR="00136E6B" w:rsidRPr="00C21C4E" w:rsidRDefault="00136E6B" w:rsidP="00C21C4E">
      <w:pPr>
        <w:rPr>
          <w:rFonts w:cs="Arial"/>
          <w:lang w:val="en-GB"/>
        </w:rPr>
      </w:pPr>
      <w:r w:rsidRPr="00C21C4E">
        <w:rPr>
          <w:rFonts w:cs="Arial"/>
          <w:lang w:val="en-GB"/>
        </w:rPr>
        <w:t xml:space="preserve">Use the </w:t>
      </w:r>
      <w:r w:rsidR="00C21C4E" w:rsidRPr="00C21C4E">
        <w:rPr>
          <w:rFonts w:cs="Arial"/>
          <w:lang w:val="en-GB"/>
        </w:rPr>
        <w:t>space</w:t>
      </w:r>
      <w:r w:rsidRPr="00C21C4E">
        <w:rPr>
          <w:rFonts w:cs="Arial"/>
          <w:lang w:val="en-GB"/>
        </w:rPr>
        <w:t xml:space="preserve"> below to make any notes or list questions.</w:t>
      </w:r>
    </w:p>
    <w:tbl>
      <w:tblPr>
        <w:tblStyle w:val="TableGrid"/>
        <w:tblW w:w="0" w:type="auto"/>
        <w:tblLook w:val="04A0" w:firstRow="1" w:lastRow="0" w:firstColumn="1" w:lastColumn="0" w:noHBand="0" w:noVBand="1"/>
      </w:tblPr>
      <w:tblGrid>
        <w:gridCol w:w="9350"/>
      </w:tblGrid>
      <w:tr w:rsidR="009048ED" w14:paraId="2EC043AD" w14:textId="77777777" w:rsidTr="009048ED">
        <w:tc>
          <w:tcPr>
            <w:tcW w:w="9350" w:type="dxa"/>
          </w:tcPr>
          <w:p w14:paraId="5D4BF7C3" w14:textId="77777777" w:rsidR="009048ED" w:rsidRPr="009048ED" w:rsidRDefault="009048ED" w:rsidP="009048ED">
            <w:pPr>
              <w:rPr>
                <w:rFonts w:cs="Arial"/>
                <w:b/>
                <w:color w:val="FF0000"/>
                <w:lang w:val="en-GB"/>
              </w:rPr>
            </w:pPr>
            <w:r w:rsidRPr="009048ED">
              <w:rPr>
                <w:rFonts w:cs="Arial"/>
                <w:b/>
                <w:color w:val="FF0000"/>
                <w:lang w:val="en-GB"/>
              </w:rPr>
              <w:t xml:space="preserve">For example, I would like to volunteer at my local library. I love books so it is ok if I </w:t>
            </w:r>
            <w:proofErr w:type="gramStart"/>
            <w:r w:rsidRPr="009048ED">
              <w:rPr>
                <w:rFonts w:cs="Arial"/>
                <w:b/>
                <w:color w:val="FF0000"/>
                <w:lang w:val="en-GB"/>
              </w:rPr>
              <w:t>don’t get</w:t>
            </w:r>
            <w:proofErr w:type="gramEnd"/>
            <w:r w:rsidRPr="009048ED">
              <w:rPr>
                <w:rFonts w:cs="Arial"/>
                <w:b/>
                <w:color w:val="FF0000"/>
                <w:lang w:val="en-GB"/>
              </w:rPr>
              <w:t xml:space="preserve"> paid at the start, but one day I would like to become a librarian. I have always loved to bake cakes and cookies. One of my goals is to </w:t>
            </w:r>
            <w:proofErr w:type="gramStart"/>
            <w:r w:rsidRPr="009048ED">
              <w:rPr>
                <w:rFonts w:cs="Arial"/>
                <w:b/>
                <w:color w:val="FF0000"/>
                <w:lang w:val="en-GB"/>
              </w:rPr>
              <w:t>one day</w:t>
            </w:r>
            <w:proofErr w:type="gramEnd"/>
            <w:r w:rsidRPr="009048ED">
              <w:rPr>
                <w:rFonts w:cs="Arial"/>
                <w:b/>
                <w:color w:val="FF0000"/>
                <w:lang w:val="en-GB"/>
              </w:rPr>
              <w:t xml:space="preserve"> work in a bakery.</w:t>
            </w:r>
          </w:p>
          <w:p w14:paraId="7F746128" w14:textId="77777777" w:rsidR="009048ED" w:rsidRDefault="009048ED" w:rsidP="00C21C4E">
            <w:pPr>
              <w:rPr>
                <w:rFonts w:cs="Arial"/>
                <w:lang w:val="en-GB"/>
              </w:rPr>
            </w:pPr>
          </w:p>
        </w:tc>
      </w:tr>
    </w:tbl>
    <w:p w14:paraId="199977EF" w14:textId="77777777" w:rsidR="009048ED" w:rsidRDefault="009048ED" w:rsidP="00C21C4E">
      <w:pPr>
        <w:rPr>
          <w:rFonts w:cs="Arial"/>
          <w:lang w:val="en-GB"/>
        </w:rPr>
      </w:pPr>
    </w:p>
    <w:p w14:paraId="5D51A673" w14:textId="206B845D" w:rsidR="00C21C4E" w:rsidRPr="00C21C4E" w:rsidRDefault="00C21C4E" w:rsidP="00136E6B">
      <w:pPr>
        <w:autoSpaceDE w:val="0"/>
        <w:autoSpaceDN w:val="0"/>
        <w:adjustRightInd w:val="0"/>
        <w:spacing w:before="172"/>
        <w:ind w:left="463" w:right="4"/>
        <w:rPr>
          <w:rFonts w:cs="Arial"/>
          <w:bCs/>
          <w:kern w:val="1"/>
          <w:szCs w:val="22"/>
          <w:lang w:val="en-GB"/>
        </w:rPr>
      </w:pPr>
    </w:p>
    <w:p w14:paraId="7D671571" w14:textId="7EC54D23" w:rsidR="00136E6B" w:rsidRPr="00C21C4E" w:rsidRDefault="00136E6B" w:rsidP="00C21C4E">
      <w:pPr>
        <w:pStyle w:val="Heading3"/>
        <w:rPr>
          <w:rFonts w:cs="Arial"/>
          <w:spacing w:val="-5"/>
          <w:lang w:val="en-GB"/>
        </w:rPr>
      </w:pPr>
      <w:r w:rsidRPr="00C21C4E">
        <w:rPr>
          <w:rFonts w:cs="Arial"/>
          <w:lang w:val="en-GB"/>
        </w:rPr>
        <w:t xml:space="preserve">If </w:t>
      </w:r>
      <w:r w:rsidRPr="00C21C4E">
        <w:rPr>
          <w:rFonts w:cs="Arial"/>
          <w:spacing w:val="-4"/>
          <w:lang w:val="en-GB"/>
        </w:rPr>
        <w:t xml:space="preserve">you </w:t>
      </w:r>
      <w:r w:rsidRPr="00C21C4E">
        <w:rPr>
          <w:rFonts w:cs="Arial"/>
          <w:lang w:val="en-GB"/>
        </w:rPr>
        <w:t xml:space="preserve">are not quite ready to look for work but </w:t>
      </w:r>
      <w:r w:rsidRPr="00C21C4E">
        <w:rPr>
          <w:rFonts w:cs="Arial"/>
          <w:spacing w:val="-4"/>
          <w:lang w:val="en-GB"/>
        </w:rPr>
        <w:t xml:space="preserve">want </w:t>
      </w:r>
      <w:r w:rsidRPr="00C21C4E">
        <w:rPr>
          <w:rFonts w:cs="Arial"/>
          <w:lang w:val="en-GB"/>
        </w:rPr>
        <w:t xml:space="preserve">to learn more about what </w:t>
      </w:r>
      <w:r w:rsidRPr="00C21C4E">
        <w:rPr>
          <w:rFonts w:cs="Arial"/>
          <w:spacing w:val="-4"/>
          <w:lang w:val="en-GB"/>
        </w:rPr>
        <w:t xml:space="preserve">work </w:t>
      </w:r>
      <w:r w:rsidRPr="00C21C4E">
        <w:rPr>
          <w:rFonts w:cs="Arial"/>
          <w:lang w:val="en-GB"/>
        </w:rPr>
        <w:t xml:space="preserve">might be right for </w:t>
      </w:r>
      <w:r w:rsidRPr="00C21C4E">
        <w:rPr>
          <w:rFonts w:cs="Arial"/>
          <w:spacing w:val="-5"/>
          <w:lang w:val="en-GB"/>
        </w:rPr>
        <w:t>you</w:t>
      </w:r>
    </w:p>
    <w:p w14:paraId="76AE99D7" w14:textId="77777777" w:rsidR="00136E6B" w:rsidRPr="00C21C4E" w:rsidRDefault="00136E6B" w:rsidP="00C21C4E">
      <w:pPr>
        <w:rPr>
          <w:rFonts w:cs="Arial"/>
          <w:spacing w:val="-7"/>
          <w:lang w:val="en-GB"/>
        </w:rPr>
      </w:pPr>
      <w:r w:rsidRPr="00C21C4E">
        <w:rPr>
          <w:rFonts w:cs="Arial"/>
          <w:lang w:val="en-GB"/>
        </w:rPr>
        <w:t xml:space="preserve">Planning </w:t>
      </w:r>
      <w:r w:rsidRPr="00C21C4E">
        <w:rPr>
          <w:rFonts w:cs="Arial"/>
          <w:spacing w:val="-3"/>
          <w:lang w:val="en-GB"/>
        </w:rPr>
        <w:t xml:space="preserve">to </w:t>
      </w:r>
      <w:r w:rsidRPr="00C21C4E">
        <w:rPr>
          <w:rFonts w:cs="Arial"/>
          <w:lang w:val="en-GB"/>
        </w:rPr>
        <w:t xml:space="preserve">work </w:t>
      </w:r>
      <w:r w:rsidRPr="00C21C4E">
        <w:rPr>
          <w:rFonts w:cs="Arial"/>
          <w:spacing w:val="-4"/>
          <w:lang w:val="en-GB"/>
        </w:rPr>
        <w:t xml:space="preserve">can feel </w:t>
      </w:r>
      <w:r w:rsidRPr="00C21C4E">
        <w:rPr>
          <w:rFonts w:cs="Arial"/>
          <w:lang w:val="en-GB"/>
        </w:rPr>
        <w:t xml:space="preserve">like a </w:t>
      </w:r>
      <w:r w:rsidRPr="00C21C4E">
        <w:rPr>
          <w:rFonts w:cs="Arial"/>
          <w:spacing w:val="-4"/>
          <w:lang w:val="en-GB"/>
        </w:rPr>
        <w:t xml:space="preserve">big </w:t>
      </w:r>
      <w:r w:rsidRPr="00C21C4E">
        <w:rPr>
          <w:rFonts w:cs="Arial"/>
          <w:lang w:val="en-GB"/>
        </w:rPr>
        <w:t xml:space="preserve">step. </w:t>
      </w:r>
      <w:r w:rsidRPr="00C21C4E">
        <w:rPr>
          <w:rFonts w:cs="Arial"/>
          <w:spacing w:val="-7"/>
          <w:lang w:val="en-GB"/>
        </w:rPr>
        <w:t xml:space="preserve">Your </w:t>
      </w:r>
      <w:r w:rsidRPr="00C21C4E">
        <w:rPr>
          <w:rFonts w:cs="Arial"/>
          <w:lang w:val="en-GB"/>
        </w:rPr>
        <w:t xml:space="preserve">LAC, </w:t>
      </w:r>
      <w:r w:rsidRPr="00C21C4E">
        <w:rPr>
          <w:rFonts w:cs="Arial"/>
          <w:spacing w:val="-4"/>
          <w:lang w:val="en-GB"/>
        </w:rPr>
        <w:t xml:space="preserve">NDIA </w:t>
      </w:r>
      <w:r w:rsidRPr="00C21C4E">
        <w:rPr>
          <w:rFonts w:cs="Arial"/>
          <w:lang w:val="en-GB"/>
        </w:rPr>
        <w:t xml:space="preserve">Planner </w:t>
      </w:r>
      <w:r w:rsidRPr="00C21C4E">
        <w:rPr>
          <w:rFonts w:cs="Arial"/>
          <w:spacing w:val="-3"/>
          <w:lang w:val="en-GB"/>
        </w:rPr>
        <w:t xml:space="preserve">or </w:t>
      </w:r>
      <w:r w:rsidRPr="00C21C4E">
        <w:rPr>
          <w:rFonts w:cs="Arial"/>
          <w:lang w:val="en-GB"/>
        </w:rPr>
        <w:t xml:space="preserve">Support </w:t>
      </w:r>
      <w:r w:rsidRPr="00C21C4E">
        <w:rPr>
          <w:rFonts w:cs="Arial"/>
          <w:spacing w:val="-6"/>
          <w:lang w:val="en-GB"/>
        </w:rPr>
        <w:t xml:space="preserve">Coordinator </w:t>
      </w:r>
      <w:r w:rsidRPr="00C21C4E">
        <w:rPr>
          <w:rFonts w:cs="Arial"/>
          <w:spacing w:val="-4"/>
          <w:lang w:val="en-GB"/>
        </w:rPr>
        <w:t xml:space="preserve">can help </w:t>
      </w:r>
      <w:r w:rsidRPr="00C21C4E">
        <w:rPr>
          <w:rFonts w:cs="Arial"/>
          <w:lang w:val="en-GB"/>
        </w:rPr>
        <w:t xml:space="preserve">you think </w:t>
      </w:r>
      <w:r w:rsidRPr="00C21C4E">
        <w:rPr>
          <w:rFonts w:cs="Arial"/>
          <w:spacing w:val="-4"/>
          <w:lang w:val="en-GB"/>
        </w:rPr>
        <w:t xml:space="preserve">about some </w:t>
      </w:r>
      <w:r w:rsidRPr="00C21C4E">
        <w:rPr>
          <w:rFonts w:cs="Arial"/>
          <w:lang w:val="en-GB"/>
        </w:rPr>
        <w:t xml:space="preserve">steps </w:t>
      </w:r>
      <w:r w:rsidRPr="00C21C4E">
        <w:rPr>
          <w:rFonts w:cs="Arial"/>
          <w:spacing w:val="-6"/>
          <w:lang w:val="en-GB"/>
        </w:rPr>
        <w:t xml:space="preserve">towards </w:t>
      </w:r>
      <w:r w:rsidRPr="00C21C4E">
        <w:rPr>
          <w:rFonts w:cs="Arial"/>
          <w:lang w:val="en-GB"/>
        </w:rPr>
        <w:t xml:space="preserve">working. </w:t>
      </w:r>
      <w:r w:rsidRPr="00C21C4E">
        <w:rPr>
          <w:rFonts w:cs="Arial"/>
          <w:spacing w:val="-6"/>
          <w:lang w:val="en-GB"/>
        </w:rPr>
        <w:t xml:space="preserve">For </w:t>
      </w:r>
      <w:r w:rsidRPr="00C21C4E">
        <w:rPr>
          <w:rFonts w:cs="Arial"/>
          <w:lang w:val="en-GB"/>
        </w:rPr>
        <w:t xml:space="preserve">example, you </w:t>
      </w:r>
      <w:r w:rsidRPr="00C21C4E">
        <w:rPr>
          <w:rFonts w:cs="Arial"/>
          <w:spacing w:val="-4"/>
          <w:lang w:val="en-GB"/>
        </w:rPr>
        <w:t xml:space="preserve">might use </w:t>
      </w:r>
      <w:r w:rsidRPr="00C21C4E">
        <w:rPr>
          <w:rFonts w:cs="Arial"/>
          <w:lang w:val="en-GB"/>
        </w:rPr>
        <w:t xml:space="preserve">a </w:t>
      </w:r>
      <w:r w:rsidRPr="00C21C4E">
        <w:rPr>
          <w:rFonts w:cs="Arial"/>
          <w:spacing w:val="-4"/>
          <w:lang w:val="en-GB"/>
        </w:rPr>
        <w:t xml:space="preserve">part </w:t>
      </w:r>
      <w:r w:rsidRPr="00C21C4E">
        <w:rPr>
          <w:rFonts w:cs="Arial"/>
          <w:spacing w:val="-3"/>
          <w:lang w:val="en-GB"/>
        </w:rPr>
        <w:t xml:space="preserve">of </w:t>
      </w:r>
      <w:r w:rsidRPr="00C21C4E">
        <w:rPr>
          <w:rFonts w:cs="Arial"/>
          <w:lang w:val="en-GB"/>
        </w:rPr>
        <w:t xml:space="preserve">your </w:t>
      </w:r>
      <w:r w:rsidRPr="00C21C4E">
        <w:rPr>
          <w:rFonts w:cs="Arial"/>
          <w:spacing w:val="-4"/>
          <w:lang w:val="en-GB"/>
        </w:rPr>
        <w:t xml:space="preserve">NDIS </w:t>
      </w:r>
      <w:r w:rsidRPr="00C21C4E">
        <w:rPr>
          <w:rFonts w:cs="Arial"/>
          <w:lang w:val="en-GB"/>
        </w:rPr>
        <w:t xml:space="preserve">funding </w:t>
      </w:r>
      <w:r w:rsidRPr="00C21C4E">
        <w:rPr>
          <w:rFonts w:cs="Arial"/>
          <w:spacing w:val="-3"/>
          <w:lang w:val="en-GB"/>
        </w:rPr>
        <w:t xml:space="preserve">to do </w:t>
      </w:r>
      <w:r w:rsidRPr="00C21C4E">
        <w:rPr>
          <w:rFonts w:cs="Arial"/>
          <w:spacing w:val="-4"/>
          <w:lang w:val="en-GB"/>
        </w:rPr>
        <w:t xml:space="preserve">some </w:t>
      </w:r>
      <w:r w:rsidRPr="00C21C4E">
        <w:rPr>
          <w:rFonts w:cs="Arial"/>
          <w:spacing w:val="-6"/>
          <w:lang w:val="en-GB"/>
        </w:rPr>
        <w:t xml:space="preserve">work </w:t>
      </w:r>
      <w:r w:rsidRPr="00C21C4E">
        <w:rPr>
          <w:rFonts w:cs="Arial"/>
          <w:lang w:val="en-GB"/>
        </w:rPr>
        <w:t xml:space="preserve">experience </w:t>
      </w:r>
      <w:r w:rsidRPr="00C21C4E">
        <w:rPr>
          <w:rFonts w:cs="Arial"/>
          <w:spacing w:val="-3"/>
          <w:lang w:val="en-GB"/>
        </w:rPr>
        <w:t xml:space="preserve">or </w:t>
      </w:r>
      <w:r w:rsidRPr="00C21C4E">
        <w:rPr>
          <w:rFonts w:cs="Arial"/>
          <w:lang w:val="en-GB"/>
        </w:rPr>
        <w:t xml:space="preserve">volunteer work </w:t>
      </w:r>
      <w:r w:rsidRPr="00C21C4E">
        <w:rPr>
          <w:rFonts w:cs="Arial"/>
          <w:spacing w:val="-3"/>
          <w:lang w:val="en-GB"/>
        </w:rPr>
        <w:t xml:space="preserve">to find </w:t>
      </w:r>
      <w:r w:rsidRPr="00C21C4E">
        <w:rPr>
          <w:rFonts w:cs="Arial"/>
          <w:spacing w:val="-4"/>
          <w:lang w:val="en-GB"/>
        </w:rPr>
        <w:t xml:space="preserve">out what </w:t>
      </w:r>
      <w:r w:rsidRPr="00C21C4E">
        <w:rPr>
          <w:rFonts w:cs="Arial"/>
          <w:lang w:val="en-GB"/>
        </w:rPr>
        <w:t xml:space="preserve">you enjoy </w:t>
      </w:r>
      <w:r w:rsidRPr="00C21C4E">
        <w:rPr>
          <w:rFonts w:cs="Arial"/>
          <w:spacing w:val="-4"/>
          <w:lang w:val="en-GB"/>
        </w:rPr>
        <w:t xml:space="preserve">and what </w:t>
      </w:r>
      <w:r w:rsidRPr="00C21C4E">
        <w:rPr>
          <w:rFonts w:cs="Arial"/>
          <w:lang w:val="en-GB"/>
        </w:rPr>
        <w:t xml:space="preserve">skills you </w:t>
      </w:r>
      <w:r w:rsidRPr="00C21C4E">
        <w:rPr>
          <w:rFonts w:cs="Arial"/>
          <w:spacing w:val="-7"/>
          <w:lang w:val="en-GB"/>
        </w:rPr>
        <w:t>have.</w:t>
      </w:r>
    </w:p>
    <w:p w14:paraId="2350CECF" w14:textId="77777777" w:rsidR="00136E6B" w:rsidRPr="00C21C4E" w:rsidRDefault="00136E6B" w:rsidP="00C21C4E">
      <w:pPr>
        <w:rPr>
          <w:rFonts w:cs="Arial"/>
          <w:spacing w:val="-6"/>
          <w:lang w:val="en-GB"/>
        </w:rPr>
      </w:pPr>
      <w:r w:rsidRPr="00C21C4E">
        <w:rPr>
          <w:rFonts w:cs="Arial"/>
          <w:lang w:val="en-GB"/>
        </w:rPr>
        <w:t xml:space="preserve">Answering </w:t>
      </w:r>
      <w:r w:rsidRPr="00C21C4E">
        <w:rPr>
          <w:rFonts w:cs="Arial"/>
          <w:spacing w:val="-4"/>
          <w:lang w:val="en-GB"/>
        </w:rPr>
        <w:t xml:space="preserve">the </w:t>
      </w:r>
      <w:r w:rsidRPr="00C21C4E">
        <w:rPr>
          <w:rFonts w:cs="Arial"/>
          <w:lang w:val="en-GB"/>
        </w:rPr>
        <w:t xml:space="preserve">questions </w:t>
      </w:r>
      <w:r w:rsidRPr="00C21C4E">
        <w:rPr>
          <w:rFonts w:cs="Arial"/>
          <w:spacing w:val="-3"/>
          <w:lang w:val="en-GB"/>
        </w:rPr>
        <w:t xml:space="preserve">in </w:t>
      </w:r>
      <w:r w:rsidRPr="00C21C4E">
        <w:rPr>
          <w:rFonts w:cs="Arial"/>
          <w:spacing w:val="-4"/>
          <w:lang w:val="en-GB"/>
        </w:rPr>
        <w:t xml:space="preserve">the </w:t>
      </w:r>
      <w:r w:rsidRPr="00C21C4E">
        <w:rPr>
          <w:rFonts w:cs="Arial"/>
          <w:lang w:val="en-GB"/>
        </w:rPr>
        <w:t xml:space="preserve">rest </w:t>
      </w:r>
      <w:r w:rsidRPr="00C21C4E">
        <w:rPr>
          <w:rFonts w:cs="Arial"/>
          <w:spacing w:val="-3"/>
          <w:lang w:val="en-GB"/>
        </w:rPr>
        <w:t xml:space="preserve">of </w:t>
      </w:r>
      <w:r w:rsidRPr="00C21C4E">
        <w:rPr>
          <w:rFonts w:cs="Arial"/>
          <w:spacing w:val="-4"/>
          <w:lang w:val="en-GB"/>
        </w:rPr>
        <w:t xml:space="preserve">this </w:t>
      </w:r>
      <w:r w:rsidRPr="00C21C4E">
        <w:rPr>
          <w:rFonts w:cs="Arial"/>
          <w:lang w:val="en-GB"/>
        </w:rPr>
        <w:t xml:space="preserve">booklet </w:t>
      </w:r>
      <w:r w:rsidRPr="00C21C4E">
        <w:rPr>
          <w:rFonts w:cs="Arial"/>
          <w:spacing w:val="-4"/>
          <w:lang w:val="en-GB"/>
        </w:rPr>
        <w:t xml:space="preserve">will help </w:t>
      </w:r>
      <w:r w:rsidRPr="00C21C4E">
        <w:rPr>
          <w:rFonts w:cs="Arial"/>
          <w:lang w:val="en-GB"/>
        </w:rPr>
        <w:t xml:space="preserve">your </w:t>
      </w:r>
      <w:r w:rsidRPr="00C21C4E">
        <w:rPr>
          <w:rFonts w:cs="Arial"/>
          <w:spacing w:val="-4"/>
          <w:lang w:val="en-GB"/>
        </w:rPr>
        <w:t xml:space="preserve">LAC </w:t>
      </w:r>
      <w:r w:rsidRPr="00C21C4E">
        <w:rPr>
          <w:rFonts w:cs="Arial"/>
          <w:spacing w:val="-3"/>
          <w:lang w:val="en-GB"/>
        </w:rPr>
        <w:t xml:space="preserve">or </w:t>
      </w:r>
      <w:r w:rsidRPr="00C21C4E">
        <w:rPr>
          <w:rFonts w:cs="Arial"/>
          <w:spacing w:val="-4"/>
          <w:lang w:val="en-GB"/>
        </w:rPr>
        <w:t xml:space="preserve">NDIS </w:t>
      </w:r>
      <w:r w:rsidRPr="00C21C4E">
        <w:rPr>
          <w:rFonts w:cs="Arial"/>
          <w:lang w:val="en-GB"/>
        </w:rPr>
        <w:t xml:space="preserve">Planner understand your goals, experience </w:t>
      </w:r>
      <w:r w:rsidRPr="00C21C4E">
        <w:rPr>
          <w:rFonts w:cs="Arial"/>
          <w:spacing w:val="-4"/>
          <w:lang w:val="en-GB"/>
        </w:rPr>
        <w:t xml:space="preserve">and the </w:t>
      </w:r>
      <w:r w:rsidRPr="00C21C4E">
        <w:rPr>
          <w:rFonts w:cs="Arial"/>
          <w:lang w:val="en-GB"/>
        </w:rPr>
        <w:t xml:space="preserve">supports you </w:t>
      </w:r>
      <w:r w:rsidRPr="00C21C4E">
        <w:rPr>
          <w:rFonts w:cs="Arial"/>
          <w:spacing w:val="-4"/>
          <w:lang w:val="en-GB"/>
        </w:rPr>
        <w:t xml:space="preserve">might need </w:t>
      </w:r>
      <w:r w:rsidRPr="00C21C4E">
        <w:rPr>
          <w:rFonts w:cs="Arial"/>
          <w:spacing w:val="-3"/>
          <w:lang w:val="en-GB"/>
        </w:rPr>
        <w:t xml:space="preserve">to </w:t>
      </w:r>
      <w:r w:rsidRPr="00C21C4E">
        <w:rPr>
          <w:rFonts w:cs="Arial"/>
          <w:lang w:val="en-GB"/>
        </w:rPr>
        <w:t xml:space="preserve">take </w:t>
      </w:r>
      <w:r w:rsidRPr="00C21C4E">
        <w:rPr>
          <w:rFonts w:cs="Arial"/>
          <w:spacing w:val="-4"/>
          <w:lang w:val="en-GB"/>
        </w:rPr>
        <w:t xml:space="preserve">the first </w:t>
      </w:r>
      <w:r w:rsidRPr="00C21C4E">
        <w:rPr>
          <w:rFonts w:cs="Arial"/>
          <w:lang w:val="en-GB"/>
        </w:rPr>
        <w:t xml:space="preserve">steps </w:t>
      </w:r>
      <w:r w:rsidRPr="00C21C4E">
        <w:rPr>
          <w:rFonts w:cs="Arial"/>
          <w:spacing w:val="-6"/>
          <w:lang w:val="en-GB"/>
        </w:rPr>
        <w:t>toward working.</w:t>
      </w:r>
    </w:p>
    <w:p w14:paraId="6E1A9EDB" w14:textId="77777777" w:rsidR="00136E6B" w:rsidRPr="00C21C4E" w:rsidRDefault="00136E6B" w:rsidP="00136E6B">
      <w:pPr>
        <w:autoSpaceDE w:val="0"/>
        <w:autoSpaceDN w:val="0"/>
        <w:adjustRightInd w:val="0"/>
        <w:spacing w:before="8"/>
        <w:ind w:right="4"/>
        <w:rPr>
          <w:rFonts w:cs="Arial"/>
          <w:kern w:val="1"/>
          <w:szCs w:val="22"/>
          <w:lang w:val="en-GB"/>
        </w:rPr>
      </w:pPr>
    </w:p>
    <w:p w14:paraId="0E4D3897" w14:textId="77777777" w:rsidR="00136E6B" w:rsidRPr="00C21C4E" w:rsidRDefault="00136E6B" w:rsidP="00C21C4E">
      <w:pPr>
        <w:pStyle w:val="Heading4"/>
        <w:rPr>
          <w:rFonts w:cs="Arial"/>
          <w:lang w:val="en-GB"/>
        </w:rPr>
      </w:pPr>
      <w:r w:rsidRPr="00C21C4E">
        <w:rPr>
          <w:rFonts w:cs="Arial"/>
          <w:lang w:val="en-GB"/>
        </w:rPr>
        <w:t>Getting ready to discuss employment</w:t>
      </w:r>
    </w:p>
    <w:p w14:paraId="4380A43D" w14:textId="77777777" w:rsidR="00136E6B" w:rsidRPr="00C21C4E" w:rsidRDefault="00136E6B" w:rsidP="00C21C4E">
      <w:pPr>
        <w:rPr>
          <w:rFonts w:cs="Arial"/>
          <w:lang w:val="en-GB"/>
        </w:rPr>
      </w:pPr>
      <w:r w:rsidRPr="00C21C4E">
        <w:rPr>
          <w:rFonts w:cs="Arial"/>
          <w:spacing w:val="-7"/>
          <w:lang w:val="en-GB"/>
        </w:rPr>
        <w:t xml:space="preserve">Your </w:t>
      </w:r>
      <w:r w:rsidRPr="00C21C4E">
        <w:rPr>
          <w:rFonts w:cs="Arial"/>
          <w:lang w:val="en-GB"/>
        </w:rPr>
        <w:t xml:space="preserve">planning </w:t>
      </w:r>
      <w:r w:rsidRPr="00C21C4E">
        <w:rPr>
          <w:rFonts w:cs="Arial"/>
          <w:spacing w:val="-3"/>
          <w:lang w:val="en-GB"/>
        </w:rPr>
        <w:t xml:space="preserve">or </w:t>
      </w:r>
      <w:r w:rsidRPr="00C21C4E">
        <w:rPr>
          <w:rFonts w:cs="Arial"/>
          <w:spacing w:val="-4"/>
          <w:lang w:val="en-GB"/>
        </w:rPr>
        <w:t xml:space="preserve">plan </w:t>
      </w:r>
      <w:r w:rsidRPr="00C21C4E">
        <w:rPr>
          <w:rFonts w:cs="Arial"/>
          <w:spacing w:val="-6"/>
          <w:lang w:val="en-GB"/>
        </w:rPr>
        <w:t xml:space="preserve">review </w:t>
      </w:r>
      <w:r w:rsidRPr="00C21C4E">
        <w:rPr>
          <w:rFonts w:cs="Arial"/>
          <w:lang w:val="en-GB"/>
        </w:rPr>
        <w:t xml:space="preserve">meeting </w:t>
      </w:r>
      <w:r w:rsidRPr="00C21C4E">
        <w:rPr>
          <w:rFonts w:cs="Arial"/>
          <w:spacing w:val="-3"/>
          <w:lang w:val="en-GB"/>
        </w:rPr>
        <w:t xml:space="preserve">is </w:t>
      </w:r>
      <w:r w:rsidRPr="00C21C4E">
        <w:rPr>
          <w:rFonts w:cs="Arial"/>
          <w:lang w:val="en-GB"/>
        </w:rPr>
        <w:t xml:space="preserve">between you, your LAC, </w:t>
      </w:r>
      <w:r w:rsidRPr="00C21C4E">
        <w:rPr>
          <w:rFonts w:cs="Arial"/>
          <w:spacing w:val="-4"/>
          <w:lang w:val="en-GB"/>
        </w:rPr>
        <w:t xml:space="preserve">NDIA </w:t>
      </w:r>
      <w:r w:rsidRPr="00C21C4E">
        <w:rPr>
          <w:rFonts w:cs="Arial"/>
          <w:lang w:val="en-GB"/>
        </w:rPr>
        <w:t xml:space="preserve">Planner </w:t>
      </w:r>
      <w:r w:rsidRPr="00C21C4E">
        <w:rPr>
          <w:rFonts w:cs="Arial"/>
          <w:spacing w:val="-3"/>
          <w:lang w:val="en-GB"/>
        </w:rPr>
        <w:t xml:space="preserve">or </w:t>
      </w:r>
      <w:r w:rsidRPr="00C21C4E">
        <w:rPr>
          <w:rFonts w:cs="Arial"/>
          <w:lang w:val="en-GB"/>
        </w:rPr>
        <w:t xml:space="preserve">Support </w:t>
      </w:r>
      <w:r w:rsidRPr="00C21C4E">
        <w:rPr>
          <w:rFonts w:cs="Arial"/>
          <w:spacing w:val="-6"/>
          <w:lang w:val="en-GB"/>
        </w:rPr>
        <w:t xml:space="preserve">Coordinator, </w:t>
      </w:r>
      <w:r w:rsidRPr="00C21C4E">
        <w:rPr>
          <w:rFonts w:cs="Arial"/>
          <w:spacing w:val="-4"/>
          <w:lang w:val="en-GB"/>
        </w:rPr>
        <w:t xml:space="preserve">and </w:t>
      </w:r>
      <w:r w:rsidRPr="00C21C4E">
        <w:rPr>
          <w:rFonts w:cs="Arial"/>
          <w:spacing w:val="-6"/>
          <w:lang w:val="en-GB"/>
        </w:rPr>
        <w:t xml:space="preserve">your </w:t>
      </w:r>
      <w:r w:rsidRPr="00C21C4E">
        <w:rPr>
          <w:rFonts w:cs="Arial"/>
          <w:lang w:val="en-GB"/>
        </w:rPr>
        <w:t xml:space="preserve">nominee </w:t>
      </w:r>
      <w:r w:rsidRPr="00C21C4E">
        <w:rPr>
          <w:rFonts w:cs="Arial"/>
          <w:spacing w:val="-3"/>
          <w:lang w:val="en-GB"/>
        </w:rPr>
        <w:t xml:space="preserve">or </w:t>
      </w:r>
      <w:r w:rsidRPr="00C21C4E">
        <w:rPr>
          <w:rFonts w:cs="Arial"/>
          <w:lang w:val="en-GB"/>
        </w:rPr>
        <w:t xml:space="preserve">third </w:t>
      </w:r>
      <w:r w:rsidRPr="00C21C4E">
        <w:rPr>
          <w:rFonts w:cs="Arial"/>
          <w:spacing w:val="-4"/>
          <w:lang w:val="en-GB"/>
        </w:rPr>
        <w:t xml:space="preserve">party </w:t>
      </w:r>
      <w:r w:rsidRPr="00C21C4E">
        <w:rPr>
          <w:rFonts w:cs="Arial"/>
          <w:lang w:val="en-GB"/>
        </w:rPr>
        <w:t xml:space="preserve">decision maker, a family member </w:t>
      </w:r>
      <w:r w:rsidRPr="00C21C4E">
        <w:rPr>
          <w:rFonts w:cs="Arial"/>
          <w:spacing w:val="-3"/>
          <w:lang w:val="en-GB"/>
        </w:rPr>
        <w:t xml:space="preserve">or </w:t>
      </w:r>
      <w:r w:rsidRPr="00C21C4E">
        <w:rPr>
          <w:rFonts w:cs="Arial"/>
          <w:lang w:val="en-GB"/>
        </w:rPr>
        <w:t xml:space="preserve">carer, </w:t>
      </w:r>
      <w:r w:rsidRPr="00C21C4E">
        <w:rPr>
          <w:rFonts w:cs="Arial"/>
          <w:spacing w:val="-3"/>
          <w:lang w:val="en-GB"/>
        </w:rPr>
        <w:t xml:space="preserve">if </w:t>
      </w:r>
      <w:r w:rsidRPr="00C21C4E">
        <w:rPr>
          <w:rFonts w:cs="Arial"/>
          <w:lang w:val="en-GB"/>
        </w:rPr>
        <w:t xml:space="preserve">you want </w:t>
      </w:r>
      <w:r w:rsidRPr="00C21C4E">
        <w:rPr>
          <w:rFonts w:cs="Arial"/>
          <w:spacing w:val="-4"/>
          <w:lang w:val="en-GB"/>
        </w:rPr>
        <w:t xml:space="preserve">them </w:t>
      </w:r>
      <w:r w:rsidRPr="00C21C4E">
        <w:rPr>
          <w:rFonts w:cs="Arial"/>
          <w:lang w:val="en-GB"/>
        </w:rPr>
        <w:t xml:space="preserve">there. </w:t>
      </w:r>
      <w:r w:rsidRPr="00C21C4E">
        <w:rPr>
          <w:rFonts w:cs="Arial"/>
          <w:spacing w:val="-3"/>
          <w:lang w:val="en-GB"/>
        </w:rPr>
        <w:t xml:space="preserve">It is an </w:t>
      </w:r>
      <w:r w:rsidRPr="00C21C4E">
        <w:rPr>
          <w:rFonts w:cs="Arial"/>
          <w:lang w:val="en-GB"/>
        </w:rPr>
        <w:t xml:space="preserve">opportunity to </w:t>
      </w:r>
      <w:r w:rsidRPr="00C21C4E">
        <w:rPr>
          <w:rFonts w:cs="Arial"/>
          <w:spacing w:val="-4"/>
          <w:lang w:val="en-GB"/>
        </w:rPr>
        <w:t xml:space="preserve">talk about </w:t>
      </w:r>
      <w:r w:rsidRPr="00C21C4E">
        <w:rPr>
          <w:rFonts w:cs="Arial"/>
          <w:lang w:val="en-GB"/>
        </w:rPr>
        <w:t xml:space="preserve">work </w:t>
      </w:r>
      <w:r w:rsidRPr="00C21C4E">
        <w:rPr>
          <w:rFonts w:cs="Arial"/>
          <w:spacing w:val="-4"/>
          <w:lang w:val="en-GB"/>
        </w:rPr>
        <w:t xml:space="preserve">and new </w:t>
      </w:r>
      <w:r w:rsidRPr="00C21C4E">
        <w:rPr>
          <w:rFonts w:cs="Arial"/>
          <w:spacing w:val="-3"/>
          <w:lang w:val="en-GB"/>
        </w:rPr>
        <w:t xml:space="preserve">or </w:t>
      </w:r>
      <w:r w:rsidRPr="00C21C4E">
        <w:rPr>
          <w:rFonts w:cs="Arial"/>
          <w:lang w:val="en-GB"/>
        </w:rPr>
        <w:t xml:space="preserve">existing employment goals. </w:t>
      </w:r>
      <w:r w:rsidRPr="00C21C4E">
        <w:rPr>
          <w:rFonts w:cs="Arial"/>
          <w:spacing w:val="-3"/>
          <w:lang w:val="en-GB"/>
        </w:rPr>
        <w:t xml:space="preserve">It is </w:t>
      </w:r>
      <w:r w:rsidRPr="00C21C4E">
        <w:rPr>
          <w:rFonts w:cs="Arial"/>
          <w:spacing w:val="-4"/>
          <w:lang w:val="en-GB"/>
        </w:rPr>
        <w:t xml:space="preserve">also </w:t>
      </w:r>
      <w:r w:rsidRPr="00C21C4E">
        <w:rPr>
          <w:rFonts w:cs="Arial"/>
          <w:lang w:val="en-GB"/>
        </w:rPr>
        <w:t xml:space="preserve">a </w:t>
      </w:r>
      <w:r w:rsidRPr="00C21C4E">
        <w:rPr>
          <w:rFonts w:cs="Arial"/>
          <w:spacing w:val="-4"/>
          <w:lang w:val="en-GB"/>
        </w:rPr>
        <w:t xml:space="preserve">good </w:t>
      </w:r>
      <w:r w:rsidRPr="00C21C4E">
        <w:rPr>
          <w:rFonts w:cs="Arial"/>
          <w:lang w:val="en-GB"/>
        </w:rPr>
        <w:t xml:space="preserve">chance </w:t>
      </w:r>
      <w:r w:rsidRPr="00C21C4E">
        <w:rPr>
          <w:rFonts w:cs="Arial"/>
          <w:spacing w:val="-3"/>
          <w:lang w:val="en-GB"/>
        </w:rPr>
        <w:t xml:space="preserve">to </w:t>
      </w:r>
      <w:r w:rsidRPr="00C21C4E">
        <w:rPr>
          <w:rFonts w:cs="Arial"/>
          <w:spacing w:val="-4"/>
          <w:lang w:val="en-GB"/>
        </w:rPr>
        <w:t xml:space="preserve">talk about </w:t>
      </w:r>
      <w:r w:rsidRPr="00C21C4E">
        <w:rPr>
          <w:rFonts w:cs="Arial"/>
          <w:lang w:val="en-GB"/>
        </w:rPr>
        <w:t xml:space="preserve">any barriers </w:t>
      </w:r>
      <w:r w:rsidRPr="00C21C4E">
        <w:rPr>
          <w:rFonts w:cs="Arial"/>
          <w:spacing w:val="-7"/>
          <w:lang w:val="en-GB"/>
        </w:rPr>
        <w:t xml:space="preserve">you </w:t>
      </w:r>
      <w:r w:rsidRPr="00C21C4E">
        <w:rPr>
          <w:rFonts w:cs="Arial"/>
          <w:spacing w:val="-6"/>
          <w:lang w:val="en-GB"/>
        </w:rPr>
        <w:t xml:space="preserve">have </w:t>
      </w:r>
      <w:r w:rsidRPr="00C21C4E">
        <w:rPr>
          <w:rFonts w:cs="Arial"/>
          <w:lang w:val="en-GB"/>
        </w:rPr>
        <w:t xml:space="preserve">faced </w:t>
      </w:r>
      <w:r w:rsidRPr="00C21C4E">
        <w:rPr>
          <w:rFonts w:cs="Arial"/>
          <w:spacing w:val="-4"/>
          <w:lang w:val="en-GB"/>
        </w:rPr>
        <w:t xml:space="preserve">with </w:t>
      </w:r>
      <w:r w:rsidRPr="00C21C4E">
        <w:rPr>
          <w:rFonts w:cs="Arial"/>
          <w:lang w:val="en-GB"/>
        </w:rPr>
        <w:t xml:space="preserve">work </w:t>
      </w:r>
      <w:r w:rsidRPr="00C21C4E">
        <w:rPr>
          <w:rFonts w:cs="Arial"/>
          <w:spacing w:val="-3"/>
          <w:lang w:val="en-GB"/>
        </w:rPr>
        <w:t xml:space="preserve">or </w:t>
      </w:r>
      <w:r w:rsidRPr="00C21C4E">
        <w:rPr>
          <w:rFonts w:cs="Arial"/>
          <w:lang w:val="en-GB"/>
        </w:rPr>
        <w:t xml:space="preserve">looking </w:t>
      </w:r>
      <w:r w:rsidRPr="00C21C4E">
        <w:rPr>
          <w:rFonts w:cs="Arial"/>
          <w:spacing w:val="-4"/>
          <w:lang w:val="en-GB"/>
        </w:rPr>
        <w:t xml:space="preserve">for </w:t>
      </w:r>
      <w:r w:rsidRPr="00C21C4E">
        <w:rPr>
          <w:rFonts w:cs="Arial"/>
          <w:lang w:val="en-GB"/>
        </w:rPr>
        <w:t xml:space="preserve">work, </w:t>
      </w:r>
      <w:r w:rsidRPr="00C21C4E">
        <w:rPr>
          <w:rFonts w:cs="Arial"/>
          <w:spacing w:val="-3"/>
          <w:lang w:val="en-GB"/>
        </w:rPr>
        <w:t xml:space="preserve">or </w:t>
      </w:r>
      <w:r w:rsidRPr="00C21C4E">
        <w:rPr>
          <w:rFonts w:cs="Arial"/>
          <w:spacing w:val="-4"/>
          <w:lang w:val="en-GB"/>
        </w:rPr>
        <w:t xml:space="preserve">why </w:t>
      </w:r>
      <w:r w:rsidRPr="00C21C4E">
        <w:rPr>
          <w:rFonts w:cs="Arial"/>
          <w:lang w:val="en-GB"/>
        </w:rPr>
        <w:t xml:space="preserve">you </w:t>
      </w:r>
      <w:r w:rsidRPr="00C21C4E">
        <w:rPr>
          <w:rFonts w:cs="Arial"/>
          <w:spacing w:val="-4"/>
          <w:lang w:val="en-GB"/>
        </w:rPr>
        <w:t xml:space="preserve">think </w:t>
      </w:r>
      <w:r w:rsidRPr="00C21C4E">
        <w:rPr>
          <w:rFonts w:cs="Arial"/>
          <w:lang w:val="en-GB"/>
        </w:rPr>
        <w:t xml:space="preserve">you </w:t>
      </w:r>
      <w:r w:rsidRPr="00C21C4E">
        <w:rPr>
          <w:rFonts w:cs="Arial"/>
          <w:spacing w:val="-6"/>
          <w:lang w:val="en-GB"/>
        </w:rPr>
        <w:t xml:space="preserve">have </w:t>
      </w:r>
      <w:r w:rsidRPr="00C21C4E">
        <w:rPr>
          <w:rFonts w:cs="Arial"/>
          <w:spacing w:val="-4"/>
          <w:lang w:val="en-GB"/>
        </w:rPr>
        <w:t xml:space="preserve">not been able </w:t>
      </w:r>
      <w:r w:rsidRPr="00C21C4E">
        <w:rPr>
          <w:rFonts w:cs="Arial"/>
          <w:spacing w:val="-3"/>
          <w:lang w:val="en-GB"/>
        </w:rPr>
        <w:t xml:space="preserve">to find </w:t>
      </w:r>
      <w:r w:rsidRPr="00C21C4E">
        <w:rPr>
          <w:rFonts w:cs="Arial"/>
          <w:lang w:val="en-GB"/>
        </w:rPr>
        <w:t xml:space="preserve">work </w:t>
      </w:r>
      <w:r w:rsidRPr="00C21C4E">
        <w:rPr>
          <w:rFonts w:cs="Arial"/>
          <w:spacing w:val="-3"/>
          <w:lang w:val="en-GB"/>
        </w:rPr>
        <w:t xml:space="preserve">in </w:t>
      </w:r>
      <w:r w:rsidRPr="00C21C4E">
        <w:rPr>
          <w:rFonts w:cs="Arial"/>
          <w:spacing w:val="-4"/>
          <w:lang w:val="en-GB"/>
        </w:rPr>
        <w:t xml:space="preserve">the </w:t>
      </w:r>
      <w:r w:rsidRPr="00C21C4E">
        <w:rPr>
          <w:rFonts w:cs="Arial"/>
          <w:lang w:val="en-GB"/>
        </w:rPr>
        <w:t>past.</w:t>
      </w:r>
    </w:p>
    <w:p w14:paraId="39299885" w14:textId="453FFFED" w:rsidR="00136E6B" w:rsidRDefault="00136E6B" w:rsidP="00C21C4E">
      <w:pPr>
        <w:rPr>
          <w:rFonts w:cs="Arial"/>
          <w:spacing w:val="-6"/>
          <w:lang w:val="en-GB"/>
        </w:rPr>
      </w:pPr>
      <w:r w:rsidRPr="00C21C4E">
        <w:rPr>
          <w:rFonts w:cs="Arial"/>
          <w:spacing w:val="-7"/>
          <w:lang w:val="en-GB"/>
        </w:rPr>
        <w:t xml:space="preserve">Your </w:t>
      </w:r>
      <w:r w:rsidRPr="00C21C4E">
        <w:rPr>
          <w:rFonts w:cs="Arial"/>
          <w:lang w:val="en-GB"/>
        </w:rPr>
        <w:t xml:space="preserve">LAC, </w:t>
      </w:r>
      <w:r w:rsidRPr="00C21C4E">
        <w:rPr>
          <w:rFonts w:cs="Arial"/>
          <w:spacing w:val="-4"/>
          <w:lang w:val="en-GB"/>
        </w:rPr>
        <w:t xml:space="preserve">NDIA </w:t>
      </w:r>
      <w:r w:rsidRPr="00C21C4E">
        <w:rPr>
          <w:rFonts w:cs="Arial"/>
          <w:lang w:val="en-GB"/>
        </w:rPr>
        <w:t xml:space="preserve">Planner </w:t>
      </w:r>
      <w:r w:rsidRPr="00C21C4E">
        <w:rPr>
          <w:rFonts w:cs="Arial"/>
          <w:spacing w:val="-3"/>
          <w:lang w:val="en-GB"/>
        </w:rPr>
        <w:t xml:space="preserve">or </w:t>
      </w:r>
      <w:r w:rsidRPr="00C21C4E">
        <w:rPr>
          <w:rFonts w:cs="Arial"/>
          <w:lang w:val="en-GB"/>
        </w:rPr>
        <w:t xml:space="preserve">Support </w:t>
      </w:r>
      <w:r w:rsidRPr="00C21C4E">
        <w:rPr>
          <w:rFonts w:cs="Arial"/>
          <w:spacing w:val="-6"/>
          <w:lang w:val="en-GB"/>
        </w:rPr>
        <w:t xml:space="preserve">Coordinator </w:t>
      </w:r>
      <w:r w:rsidRPr="00C21C4E">
        <w:rPr>
          <w:rFonts w:cs="Arial"/>
          <w:spacing w:val="-4"/>
          <w:lang w:val="en-GB"/>
        </w:rPr>
        <w:t xml:space="preserve">will </w:t>
      </w:r>
      <w:r w:rsidRPr="00C21C4E">
        <w:rPr>
          <w:rFonts w:cs="Arial"/>
          <w:lang w:val="en-GB"/>
        </w:rPr>
        <w:t xml:space="preserve">work through </w:t>
      </w:r>
      <w:r w:rsidRPr="00C21C4E">
        <w:rPr>
          <w:rFonts w:cs="Arial"/>
          <w:spacing w:val="-4"/>
          <w:lang w:val="en-GB"/>
        </w:rPr>
        <w:t xml:space="preserve">this </w:t>
      </w:r>
      <w:r w:rsidRPr="00C21C4E">
        <w:rPr>
          <w:rFonts w:cs="Arial"/>
          <w:lang w:val="en-GB"/>
        </w:rPr>
        <w:t xml:space="preserve">booklet </w:t>
      </w:r>
      <w:r w:rsidRPr="00C21C4E">
        <w:rPr>
          <w:rFonts w:cs="Arial"/>
          <w:spacing w:val="-4"/>
          <w:lang w:val="en-GB"/>
        </w:rPr>
        <w:t xml:space="preserve">with </w:t>
      </w:r>
      <w:r w:rsidRPr="00C21C4E">
        <w:rPr>
          <w:rFonts w:cs="Arial"/>
          <w:lang w:val="en-GB"/>
        </w:rPr>
        <w:t xml:space="preserve">you </w:t>
      </w:r>
      <w:r w:rsidRPr="00C21C4E">
        <w:rPr>
          <w:rFonts w:cs="Arial"/>
          <w:spacing w:val="-4"/>
          <w:lang w:val="en-GB"/>
        </w:rPr>
        <w:t xml:space="preserve">and </w:t>
      </w:r>
      <w:r w:rsidRPr="00C21C4E">
        <w:rPr>
          <w:rFonts w:cs="Arial"/>
          <w:lang w:val="en-GB"/>
        </w:rPr>
        <w:t xml:space="preserve">discuss what you </w:t>
      </w:r>
      <w:r w:rsidRPr="00C21C4E">
        <w:rPr>
          <w:rFonts w:cs="Arial"/>
          <w:spacing w:val="-6"/>
          <w:lang w:val="en-GB"/>
        </w:rPr>
        <w:t>have recorded.</w:t>
      </w:r>
    </w:p>
    <w:p w14:paraId="434A10E6" w14:textId="77777777" w:rsidR="00C21C4E" w:rsidRPr="00C21C4E" w:rsidRDefault="00C21C4E" w:rsidP="00C21C4E">
      <w:pPr>
        <w:rPr>
          <w:rFonts w:cs="Arial"/>
          <w:spacing w:val="-6"/>
          <w:lang w:val="en-GB"/>
        </w:rPr>
      </w:pPr>
    </w:p>
    <w:p w14:paraId="54F3F6ED" w14:textId="3BA97B7A" w:rsidR="00C21C4E" w:rsidRDefault="00136E6B" w:rsidP="00C21C4E">
      <w:pPr>
        <w:rPr>
          <w:rFonts w:cs="Arial"/>
          <w:b/>
          <w:bCs/>
          <w:lang w:val="en-GB"/>
        </w:rPr>
      </w:pPr>
      <w:r w:rsidRPr="00C21C4E">
        <w:rPr>
          <w:rFonts w:cs="Arial"/>
          <w:b/>
          <w:bCs/>
          <w:lang w:val="en-GB"/>
        </w:rPr>
        <w:t>Fill this section out before your planning or plan review meeting.</w:t>
      </w:r>
    </w:p>
    <w:p w14:paraId="6FF2D44E" w14:textId="77777777" w:rsidR="00C21C4E" w:rsidRPr="00C21C4E" w:rsidRDefault="00C21C4E" w:rsidP="00C21C4E">
      <w:pPr>
        <w:rPr>
          <w:rFonts w:cs="Arial"/>
          <w:b/>
          <w:bCs/>
          <w:sz w:val="24"/>
          <w:lang w:val="en-GB"/>
        </w:rPr>
      </w:pPr>
    </w:p>
    <w:p w14:paraId="50302B5C" w14:textId="77777777" w:rsidR="00136E6B" w:rsidRPr="00C26320" w:rsidRDefault="00136E6B" w:rsidP="00C26320">
      <w:pPr>
        <w:rPr>
          <w:b/>
          <w:lang w:val="en-GB"/>
        </w:rPr>
      </w:pPr>
      <w:r w:rsidRPr="00C26320">
        <w:rPr>
          <w:b/>
          <w:lang w:val="en-GB"/>
        </w:rPr>
        <w:t xml:space="preserve">If you </w:t>
      </w:r>
      <w:proofErr w:type="gramStart"/>
      <w:r w:rsidRPr="00C26320">
        <w:rPr>
          <w:b/>
          <w:lang w:val="en-GB"/>
        </w:rPr>
        <w:t>haven’t</w:t>
      </w:r>
      <w:proofErr w:type="gramEnd"/>
      <w:r w:rsidRPr="00C26320">
        <w:rPr>
          <w:b/>
          <w:lang w:val="en-GB"/>
        </w:rPr>
        <w:t xml:space="preserve"> thought about getting a job, can you tell us why?</w:t>
      </w:r>
    </w:p>
    <w:tbl>
      <w:tblPr>
        <w:tblStyle w:val="TableGrid"/>
        <w:tblW w:w="0" w:type="auto"/>
        <w:tblLook w:val="04A0" w:firstRow="1" w:lastRow="0" w:firstColumn="1" w:lastColumn="0" w:noHBand="0" w:noVBand="1"/>
      </w:tblPr>
      <w:tblGrid>
        <w:gridCol w:w="9350"/>
      </w:tblGrid>
      <w:tr w:rsidR="009048ED" w14:paraId="0DA30E09" w14:textId="77777777" w:rsidTr="009048ED">
        <w:tc>
          <w:tcPr>
            <w:tcW w:w="9350" w:type="dxa"/>
          </w:tcPr>
          <w:p w14:paraId="5D8B3B36" w14:textId="77777777" w:rsidR="009048ED" w:rsidRPr="009048ED" w:rsidRDefault="009048ED" w:rsidP="009048ED">
            <w:pPr>
              <w:rPr>
                <w:rFonts w:cs="Arial"/>
                <w:b/>
                <w:color w:val="FF0000"/>
                <w:lang w:val="en-GB"/>
              </w:rPr>
            </w:pPr>
            <w:r w:rsidRPr="009048ED">
              <w:rPr>
                <w:rFonts w:cs="Arial"/>
                <w:b/>
                <w:color w:val="FF0000"/>
                <w:lang w:val="en-GB"/>
              </w:rPr>
              <w:t xml:space="preserve">For example, I have not thought about work because I am not sure if I can work without </w:t>
            </w:r>
            <w:proofErr w:type="gramStart"/>
            <w:r w:rsidRPr="009048ED">
              <w:rPr>
                <w:rFonts w:cs="Arial"/>
                <w:b/>
                <w:color w:val="FF0000"/>
                <w:lang w:val="en-GB"/>
              </w:rPr>
              <w:t>a lot of</w:t>
            </w:r>
            <w:proofErr w:type="gramEnd"/>
            <w:r w:rsidRPr="009048ED">
              <w:rPr>
                <w:rFonts w:cs="Arial"/>
                <w:b/>
                <w:color w:val="FF0000"/>
                <w:lang w:val="en-GB"/>
              </w:rPr>
              <w:t xml:space="preserve"> help.</w:t>
            </w:r>
          </w:p>
          <w:p w14:paraId="416B5C43" w14:textId="77777777" w:rsidR="009048ED" w:rsidRPr="009048ED" w:rsidRDefault="009048ED" w:rsidP="009048ED">
            <w:pPr>
              <w:rPr>
                <w:rFonts w:cs="Arial"/>
                <w:b/>
                <w:color w:val="FF0000"/>
                <w:lang w:val="en-GB"/>
              </w:rPr>
            </w:pPr>
            <w:r w:rsidRPr="009048ED">
              <w:rPr>
                <w:rFonts w:cs="Arial"/>
                <w:b/>
                <w:color w:val="FF0000"/>
                <w:lang w:val="en-GB"/>
              </w:rPr>
              <w:t xml:space="preserve">I have thought about work, but I </w:t>
            </w:r>
            <w:proofErr w:type="gramStart"/>
            <w:r w:rsidRPr="009048ED">
              <w:rPr>
                <w:rFonts w:cs="Arial"/>
                <w:b/>
                <w:color w:val="FF0000"/>
                <w:lang w:val="en-GB"/>
              </w:rPr>
              <w:t>don’t</w:t>
            </w:r>
            <w:proofErr w:type="gramEnd"/>
            <w:r w:rsidRPr="009048ED">
              <w:rPr>
                <w:rFonts w:cs="Arial"/>
                <w:b/>
                <w:color w:val="FF0000"/>
                <w:lang w:val="en-GB"/>
              </w:rPr>
              <w:t xml:space="preserve"> know if there is anything I would be good at and it just seems too hard because of my disability.</w:t>
            </w:r>
          </w:p>
          <w:p w14:paraId="3CEDE626" w14:textId="77777777" w:rsidR="009048ED" w:rsidRDefault="009048ED" w:rsidP="00C21C4E">
            <w:pPr>
              <w:rPr>
                <w:rFonts w:cs="Arial"/>
                <w:lang w:val="en-GB"/>
              </w:rPr>
            </w:pPr>
          </w:p>
        </w:tc>
      </w:tr>
    </w:tbl>
    <w:p w14:paraId="5AB3347F" w14:textId="77777777" w:rsidR="009048ED" w:rsidRDefault="009048ED" w:rsidP="00C21C4E">
      <w:pPr>
        <w:rPr>
          <w:rFonts w:cs="Arial"/>
          <w:lang w:val="en-GB"/>
        </w:rPr>
      </w:pPr>
    </w:p>
    <w:p w14:paraId="331442FF" w14:textId="66301464" w:rsidR="00C21C4E" w:rsidRPr="00C21C4E" w:rsidRDefault="00C21C4E" w:rsidP="00031BC0">
      <w:pPr>
        <w:rPr>
          <w:rFonts w:cs="Arial"/>
          <w:bCs/>
          <w:kern w:val="1"/>
          <w:szCs w:val="22"/>
          <w:lang w:val="en-GB"/>
        </w:rPr>
      </w:pPr>
    </w:p>
    <w:p w14:paraId="62FC573D" w14:textId="2E54C694" w:rsidR="00136E6B" w:rsidRPr="00C26320" w:rsidRDefault="00136E6B" w:rsidP="00C26320">
      <w:pPr>
        <w:rPr>
          <w:b/>
          <w:lang w:val="en-GB"/>
        </w:rPr>
      </w:pPr>
      <w:r w:rsidRPr="00C26320">
        <w:rPr>
          <w:b/>
          <w:lang w:val="en-GB"/>
        </w:rPr>
        <w:t>Do you have any specific work skills, qualifications or work experience?</w:t>
      </w:r>
    </w:p>
    <w:p w14:paraId="05ABB1CE" w14:textId="77777777" w:rsidR="00136E6B" w:rsidRPr="00C21C4E" w:rsidRDefault="00136E6B" w:rsidP="00C21C4E">
      <w:pPr>
        <w:pStyle w:val="Listitem"/>
        <w:rPr>
          <w:rFonts w:cs="Arial"/>
          <w:lang w:val="en-GB"/>
        </w:rPr>
      </w:pPr>
      <w:r w:rsidRPr="00C21C4E">
        <w:rPr>
          <w:rFonts w:cs="Arial"/>
          <w:spacing w:val="-6"/>
          <w:lang w:val="en-GB"/>
        </w:rPr>
        <w:t xml:space="preserve">Have </w:t>
      </w:r>
      <w:r w:rsidRPr="00C21C4E">
        <w:rPr>
          <w:rFonts w:cs="Arial"/>
          <w:lang w:val="en-GB"/>
        </w:rPr>
        <w:t xml:space="preserve">you </w:t>
      </w:r>
      <w:r w:rsidRPr="00C21C4E">
        <w:rPr>
          <w:rFonts w:cs="Arial"/>
          <w:spacing w:val="-4"/>
          <w:lang w:val="en-GB"/>
        </w:rPr>
        <w:t xml:space="preserve">done </w:t>
      </w:r>
      <w:r w:rsidRPr="00C21C4E">
        <w:rPr>
          <w:rFonts w:cs="Arial"/>
          <w:lang w:val="en-GB"/>
        </w:rPr>
        <w:t>any</w:t>
      </w:r>
      <w:r w:rsidRPr="00C21C4E">
        <w:rPr>
          <w:rFonts w:cs="Arial"/>
          <w:spacing w:val="-21"/>
          <w:lang w:val="en-GB"/>
        </w:rPr>
        <w:t xml:space="preserve"> </w:t>
      </w:r>
      <w:r w:rsidRPr="00C21C4E">
        <w:rPr>
          <w:rFonts w:cs="Arial"/>
          <w:lang w:val="en-GB"/>
        </w:rPr>
        <w:t>courses?</w:t>
      </w:r>
    </w:p>
    <w:p w14:paraId="26D0DBDE" w14:textId="77777777" w:rsidR="00136E6B" w:rsidRPr="00C21C4E" w:rsidRDefault="00136E6B" w:rsidP="00C21C4E">
      <w:pPr>
        <w:pStyle w:val="Listitem"/>
        <w:rPr>
          <w:rFonts w:cs="Arial"/>
          <w:spacing w:val="-6"/>
          <w:lang w:val="en-GB"/>
        </w:rPr>
      </w:pPr>
      <w:r w:rsidRPr="00C21C4E">
        <w:rPr>
          <w:rFonts w:cs="Arial"/>
          <w:spacing w:val="-4"/>
          <w:lang w:val="en-GB"/>
        </w:rPr>
        <w:t xml:space="preserve">What </w:t>
      </w:r>
      <w:r w:rsidRPr="00C21C4E">
        <w:rPr>
          <w:rFonts w:cs="Arial"/>
          <w:lang w:val="en-GB"/>
        </w:rPr>
        <w:t xml:space="preserve">level </w:t>
      </w:r>
      <w:r w:rsidRPr="00C21C4E">
        <w:rPr>
          <w:rFonts w:cs="Arial"/>
          <w:spacing w:val="-3"/>
          <w:lang w:val="en-GB"/>
        </w:rPr>
        <w:t xml:space="preserve">of </w:t>
      </w:r>
      <w:r w:rsidRPr="00C21C4E">
        <w:rPr>
          <w:rFonts w:cs="Arial"/>
          <w:lang w:val="en-GB"/>
        </w:rPr>
        <w:t xml:space="preserve">education </w:t>
      </w:r>
      <w:r w:rsidRPr="00C21C4E">
        <w:rPr>
          <w:rFonts w:cs="Arial"/>
          <w:spacing w:val="-6"/>
          <w:lang w:val="en-GB"/>
        </w:rPr>
        <w:t xml:space="preserve">have </w:t>
      </w:r>
      <w:r w:rsidRPr="00C21C4E">
        <w:rPr>
          <w:rFonts w:cs="Arial"/>
          <w:lang w:val="en-GB"/>
        </w:rPr>
        <w:t>you</w:t>
      </w:r>
      <w:r w:rsidRPr="00C21C4E">
        <w:rPr>
          <w:rFonts w:cs="Arial"/>
          <w:spacing w:val="-31"/>
          <w:lang w:val="en-GB"/>
        </w:rPr>
        <w:t xml:space="preserve"> </w:t>
      </w:r>
      <w:r w:rsidRPr="00C21C4E">
        <w:rPr>
          <w:rFonts w:cs="Arial"/>
          <w:spacing w:val="-6"/>
          <w:lang w:val="en-GB"/>
        </w:rPr>
        <w:t>completed?</w:t>
      </w:r>
    </w:p>
    <w:p w14:paraId="358F97AF" w14:textId="77777777" w:rsidR="00136E6B" w:rsidRPr="00C21C4E" w:rsidRDefault="00136E6B" w:rsidP="00C21C4E">
      <w:pPr>
        <w:pStyle w:val="Listitem"/>
        <w:rPr>
          <w:rFonts w:cs="Arial"/>
          <w:lang w:val="en-GB"/>
        </w:rPr>
      </w:pPr>
      <w:r w:rsidRPr="00C21C4E">
        <w:rPr>
          <w:rFonts w:cs="Arial"/>
          <w:spacing w:val="-3"/>
          <w:lang w:val="en-GB"/>
        </w:rPr>
        <w:t>If</w:t>
      </w:r>
      <w:r w:rsidRPr="00C21C4E">
        <w:rPr>
          <w:rFonts w:cs="Arial"/>
          <w:spacing w:val="-9"/>
          <w:lang w:val="en-GB"/>
        </w:rPr>
        <w:t xml:space="preserve"> </w:t>
      </w:r>
      <w:r w:rsidRPr="00C21C4E">
        <w:rPr>
          <w:rFonts w:cs="Arial"/>
          <w:lang w:val="en-GB"/>
        </w:rPr>
        <w:t>you</w:t>
      </w:r>
      <w:r w:rsidRPr="00C21C4E">
        <w:rPr>
          <w:rFonts w:cs="Arial"/>
          <w:spacing w:val="-9"/>
          <w:lang w:val="en-GB"/>
        </w:rPr>
        <w:t xml:space="preserve"> </w:t>
      </w:r>
      <w:r w:rsidRPr="00C21C4E">
        <w:rPr>
          <w:rFonts w:cs="Arial"/>
          <w:spacing w:val="-6"/>
          <w:lang w:val="en-GB"/>
        </w:rPr>
        <w:t>have</w:t>
      </w:r>
      <w:r w:rsidRPr="00C21C4E">
        <w:rPr>
          <w:rFonts w:cs="Arial"/>
          <w:spacing w:val="-9"/>
          <w:lang w:val="en-GB"/>
        </w:rPr>
        <w:t xml:space="preserve"> </w:t>
      </w:r>
      <w:r w:rsidRPr="00C21C4E">
        <w:rPr>
          <w:rFonts w:cs="Arial"/>
          <w:spacing w:val="-6"/>
          <w:lang w:val="en-GB"/>
        </w:rPr>
        <w:t>volunteered</w:t>
      </w:r>
      <w:r w:rsidRPr="00C21C4E">
        <w:rPr>
          <w:rFonts w:cs="Arial"/>
          <w:spacing w:val="-9"/>
          <w:lang w:val="en-GB"/>
        </w:rPr>
        <w:t xml:space="preserve"> </w:t>
      </w:r>
      <w:r w:rsidRPr="00C21C4E">
        <w:rPr>
          <w:rFonts w:cs="Arial"/>
          <w:spacing w:val="-3"/>
          <w:lang w:val="en-GB"/>
        </w:rPr>
        <w:t>in</w:t>
      </w:r>
      <w:r w:rsidRPr="00C21C4E">
        <w:rPr>
          <w:rFonts w:cs="Arial"/>
          <w:spacing w:val="-9"/>
          <w:lang w:val="en-GB"/>
        </w:rPr>
        <w:t xml:space="preserve"> </w:t>
      </w:r>
      <w:r w:rsidRPr="00C21C4E">
        <w:rPr>
          <w:rFonts w:cs="Arial"/>
          <w:spacing w:val="-4"/>
          <w:lang w:val="en-GB"/>
        </w:rPr>
        <w:t>the</w:t>
      </w:r>
      <w:r w:rsidRPr="00C21C4E">
        <w:rPr>
          <w:rFonts w:cs="Arial"/>
          <w:spacing w:val="-9"/>
          <w:lang w:val="en-GB"/>
        </w:rPr>
        <w:t xml:space="preserve"> </w:t>
      </w:r>
      <w:r w:rsidRPr="00C21C4E">
        <w:rPr>
          <w:rFonts w:cs="Arial"/>
          <w:spacing w:val="-4"/>
          <w:lang w:val="en-GB"/>
        </w:rPr>
        <w:t>past,</w:t>
      </w:r>
      <w:r w:rsidRPr="00C21C4E">
        <w:rPr>
          <w:rFonts w:cs="Arial"/>
          <w:spacing w:val="-9"/>
          <w:lang w:val="en-GB"/>
        </w:rPr>
        <w:t xml:space="preserve"> </w:t>
      </w:r>
      <w:r w:rsidRPr="00C21C4E">
        <w:rPr>
          <w:rFonts w:cs="Arial"/>
          <w:spacing w:val="-4"/>
          <w:lang w:val="en-GB"/>
        </w:rPr>
        <w:t>what</w:t>
      </w:r>
      <w:r w:rsidRPr="00C21C4E">
        <w:rPr>
          <w:rFonts w:cs="Arial"/>
          <w:spacing w:val="-8"/>
          <w:lang w:val="en-GB"/>
        </w:rPr>
        <w:t xml:space="preserve"> </w:t>
      </w:r>
      <w:r w:rsidRPr="00C21C4E">
        <w:rPr>
          <w:rFonts w:cs="Arial"/>
          <w:spacing w:val="-4"/>
          <w:lang w:val="en-GB"/>
        </w:rPr>
        <w:t>did</w:t>
      </w:r>
      <w:r w:rsidRPr="00C21C4E">
        <w:rPr>
          <w:rFonts w:cs="Arial"/>
          <w:spacing w:val="-9"/>
          <w:lang w:val="en-GB"/>
        </w:rPr>
        <w:t xml:space="preserve"> </w:t>
      </w:r>
      <w:r w:rsidRPr="00C21C4E">
        <w:rPr>
          <w:rFonts w:cs="Arial"/>
          <w:lang w:val="en-GB"/>
        </w:rPr>
        <w:t>you</w:t>
      </w:r>
      <w:r w:rsidRPr="00C21C4E">
        <w:rPr>
          <w:rFonts w:cs="Arial"/>
          <w:spacing w:val="-9"/>
          <w:lang w:val="en-GB"/>
        </w:rPr>
        <w:t xml:space="preserve"> </w:t>
      </w:r>
      <w:r w:rsidRPr="00C21C4E">
        <w:rPr>
          <w:rFonts w:cs="Arial"/>
          <w:lang w:val="en-GB"/>
        </w:rPr>
        <w:t>do?</w:t>
      </w:r>
    </w:p>
    <w:tbl>
      <w:tblPr>
        <w:tblStyle w:val="TableGrid"/>
        <w:tblW w:w="0" w:type="auto"/>
        <w:tblLook w:val="04A0" w:firstRow="1" w:lastRow="0" w:firstColumn="1" w:lastColumn="0" w:noHBand="0" w:noVBand="1"/>
      </w:tblPr>
      <w:tblGrid>
        <w:gridCol w:w="9350"/>
      </w:tblGrid>
      <w:tr w:rsidR="009048ED" w14:paraId="12842B2F" w14:textId="77777777" w:rsidTr="009048ED">
        <w:tc>
          <w:tcPr>
            <w:tcW w:w="9350" w:type="dxa"/>
          </w:tcPr>
          <w:p w14:paraId="3C8D207F" w14:textId="77777777" w:rsidR="009048ED" w:rsidRPr="009048ED" w:rsidRDefault="009048ED" w:rsidP="009048ED">
            <w:pPr>
              <w:pStyle w:val="Listitem"/>
              <w:numPr>
                <w:ilvl w:val="0"/>
                <w:numId w:val="0"/>
              </w:numPr>
              <w:ind w:left="22"/>
              <w:rPr>
                <w:b/>
                <w:color w:val="FF0000"/>
                <w:lang w:val="en-GB"/>
              </w:rPr>
            </w:pPr>
            <w:r w:rsidRPr="009048ED">
              <w:rPr>
                <w:b/>
                <w:color w:val="FF0000"/>
                <w:lang w:val="en-GB"/>
              </w:rPr>
              <w:t xml:space="preserve">For example, I did two weeks work experience at a panel beating business, when I was at school. I </w:t>
            </w:r>
            <w:proofErr w:type="gramStart"/>
            <w:r w:rsidRPr="009048ED">
              <w:rPr>
                <w:b/>
                <w:color w:val="FF0000"/>
                <w:lang w:val="en-GB"/>
              </w:rPr>
              <w:t>don’t</w:t>
            </w:r>
            <w:proofErr w:type="gramEnd"/>
            <w:r w:rsidRPr="009048ED">
              <w:rPr>
                <w:b/>
                <w:color w:val="FF0000"/>
                <w:lang w:val="en-GB"/>
              </w:rPr>
              <w:t xml:space="preserve"> have any qualifications but I am really good at working on cars.</w:t>
            </w:r>
          </w:p>
          <w:p w14:paraId="0B4FE155" w14:textId="77777777" w:rsidR="009048ED" w:rsidRDefault="009048ED" w:rsidP="009048ED">
            <w:pPr>
              <w:pStyle w:val="Listitem"/>
              <w:numPr>
                <w:ilvl w:val="0"/>
                <w:numId w:val="0"/>
              </w:numPr>
              <w:ind w:left="720"/>
              <w:rPr>
                <w:lang w:val="en-GB"/>
              </w:rPr>
            </w:pPr>
          </w:p>
        </w:tc>
      </w:tr>
    </w:tbl>
    <w:p w14:paraId="1A3D7FDD" w14:textId="77777777" w:rsidR="009048ED" w:rsidRDefault="009048ED" w:rsidP="00031BC0">
      <w:pPr>
        <w:rPr>
          <w:rFonts w:cs="Arial"/>
          <w:lang w:val="en-GB"/>
        </w:rPr>
      </w:pPr>
    </w:p>
    <w:p w14:paraId="27B5FA2B" w14:textId="1503597F" w:rsidR="00C21C4E" w:rsidRPr="00C21C4E" w:rsidRDefault="00C21C4E" w:rsidP="00031BC0">
      <w:pPr>
        <w:rPr>
          <w:rFonts w:cs="Arial"/>
          <w:b/>
          <w:bCs/>
          <w:kern w:val="1"/>
          <w:szCs w:val="22"/>
          <w:lang w:val="en-GB"/>
        </w:rPr>
      </w:pPr>
    </w:p>
    <w:p w14:paraId="60BAEBB7" w14:textId="1D0684EE" w:rsidR="00136E6B" w:rsidRPr="00C26320" w:rsidRDefault="00136E6B" w:rsidP="00C26320">
      <w:pPr>
        <w:rPr>
          <w:b/>
          <w:lang w:val="en-GB"/>
        </w:rPr>
      </w:pPr>
      <w:r w:rsidRPr="00C26320">
        <w:rPr>
          <w:b/>
          <w:lang w:val="en-GB"/>
        </w:rPr>
        <w:t>Do you look after your own money?</w:t>
      </w:r>
    </w:p>
    <w:p w14:paraId="7DF1AED5" w14:textId="77777777" w:rsidR="00136E6B" w:rsidRPr="00C21C4E" w:rsidRDefault="00136E6B" w:rsidP="00C21C4E">
      <w:pPr>
        <w:rPr>
          <w:spacing w:val="-6"/>
          <w:lang w:val="en-GB"/>
        </w:rPr>
      </w:pPr>
      <w:r w:rsidRPr="00C21C4E">
        <w:rPr>
          <w:spacing w:val="-4"/>
          <w:lang w:val="en-GB"/>
        </w:rPr>
        <w:t xml:space="preserve">When </w:t>
      </w:r>
      <w:r w:rsidRPr="00C21C4E">
        <w:rPr>
          <w:lang w:val="en-GB"/>
        </w:rPr>
        <w:t xml:space="preserve">you start earning money, your LAC, </w:t>
      </w:r>
      <w:r w:rsidRPr="00C21C4E">
        <w:rPr>
          <w:spacing w:val="-4"/>
          <w:lang w:val="en-GB"/>
        </w:rPr>
        <w:t xml:space="preserve">NDIA </w:t>
      </w:r>
      <w:r w:rsidRPr="00C21C4E">
        <w:rPr>
          <w:lang w:val="en-GB"/>
        </w:rPr>
        <w:t xml:space="preserve">Planner </w:t>
      </w:r>
      <w:r w:rsidRPr="00C21C4E">
        <w:rPr>
          <w:spacing w:val="-3"/>
          <w:lang w:val="en-GB"/>
        </w:rPr>
        <w:t xml:space="preserve">or </w:t>
      </w:r>
      <w:r w:rsidRPr="00C21C4E">
        <w:rPr>
          <w:lang w:val="en-GB"/>
        </w:rPr>
        <w:t xml:space="preserve">Support </w:t>
      </w:r>
      <w:r w:rsidRPr="00C21C4E">
        <w:rPr>
          <w:spacing w:val="-6"/>
          <w:lang w:val="en-GB"/>
        </w:rPr>
        <w:t xml:space="preserve">Coordinator </w:t>
      </w:r>
      <w:r w:rsidRPr="00C21C4E">
        <w:rPr>
          <w:spacing w:val="-4"/>
          <w:lang w:val="en-GB"/>
        </w:rPr>
        <w:t xml:space="preserve">may </w:t>
      </w:r>
      <w:r w:rsidRPr="00C21C4E">
        <w:rPr>
          <w:spacing w:val="-3"/>
          <w:lang w:val="en-GB"/>
        </w:rPr>
        <w:t xml:space="preserve">be </w:t>
      </w:r>
      <w:r w:rsidRPr="00C21C4E">
        <w:rPr>
          <w:spacing w:val="-4"/>
          <w:lang w:val="en-GB"/>
        </w:rPr>
        <w:t xml:space="preserve">able </w:t>
      </w:r>
      <w:r w:rsidRPr="00C21C4E">
        <w:rPr>
          <w:spacing w:val="-3"/>
          <w:lang w:val="en-GB"/>
        </w:rPr>
        <w:t xml:space="preserve">to </w:t>
      </w:r>
      <w:r w:rsidRPr="00C21C4E">
        <w:rPr>
          <w:spacing w:val="-6"/>
          <w:lang w:val="en-GB"/>
        </w:rPr>
        <w:t xml:space="preserve">talk </w:t>
      </w:r>
      <w:r w:rsidRPr="00C21C4E">
        <w:rPr>
          <w:spacing w:val="-3"/>
          <w:lang w:val="en-GB"/>
        </w:rPr>
        <w:t xml:space="preserve">to </w:t>
      </w:r>
      <w:r w:rsidRPr="00C21C4E">
        <w:rPr>
          <w:lang w:val="en-GB"/>
        </w:rPr>
        <w:t xml:space="preserve">you </w:t>
      </w:r>
      <w:r w:rsidRPr="00C21C4E">
        <w:rPr>
          <w:spacing w:val="-4"/>
          <w:lang w:val="en-GB"/>
        </w:rPr>
        <w:t xml:space="preserve">about </w:t>
      </w:r>
      <w:r w:rsidRPr="00C21C4E">
        <w:rPr>
          <w:lang w:val="en-GB"/>
        </w:rPr>
        <w:t xml:space="preserve">building skills </w:t>
      </w:r>
      <w:r w:rsidRPr="00C21C4E">
        <w:rPr>
          <w:spacing w:val="-3"/>
          <w:lang w:val="en-GB"/>
        </w:rPr>
        <w:t xml:space="preserve">to </w:t>
      </w:r>
      <w:r w:rsidRPr="00C21C4E">
        <w:rPr>
          <w:lang w:val="en-GB"/>
        </w:rPr>
        <w:t xml:space="preserve">manage your </w:t>
      </w:r>
      <w:r w:rsidRPr="00C21C4E">
        <w:rPr>
          <w:spacing w:val="-6"/>
          <w:lang w:val="en-GB"/>
        </w:rPr>
        <w:t>money.</w:t>
      </w:r>
    </w:p>
    <w:p w14:paraId="3BCD1C09" w14:textId="77777777" w:rsidR="00136E6B" w:rsidRPr="00C21C4E" w:rsidRDefault="00136E6B" w:rsidP="00C21C4E">
      <w:pPr>
        <w:pStyle w:val="Listitem"/>
        <w:rPr>
          <w:spacing w:val="-6"/>
          <w:lang w:val="en-GB"/>
        </w:rPr>
      </w:pPr>
      <w:r w:rsidRPr="00C21C4E">
        <w:rPr>
          <w:spacing w:val="-3"/>
          <w:lang w:val="en-GB"/>
        </w:rPr>
        <w:t>Do</w:t>
      </w:r>
      <w:r w:rsidRPr="00C21C4E">
        <w:rPr>
          <w:spacing w:val="-9"/>
          <w:lang w:val="en-GB"/>
        </w:rPr>
        <w:t xml:space="preserve"> </w:t>
      </w:r>
      <w:r w:rsidRPr="00C21C4E">
        <w:rPr>
          <w:lang w:val="en-GB"/>
        </w:rPr>
        <w:t>you</w:t>
      </w:r>
      <w:r w:rsidRPr="00C21C4E">
        <w:rPr>
          <w:spacing w:val="-9"/>
          <w:lang w:val="en-GB"/>
        </w:rPr>
        <w:t xml:space="preserve"> </w:t>
      </w:r>
      <w:r w:rsidRPr="00C21C4E">
        <w:rPr>
          <w:spacing w:val="-6"/>
          <w:lang w:val="en-GB"/>
        </w:rPr>
        <w:t>have</w:t>
      </w:r>
      <w:r w:rsidRPr="00C21C4E">
        <w:rPr>
          <w:spacing w:val="-9"/>
          <w:lang w:val="en-GB"/>
        </w:rPr>
        <w:t xml:space="preserve"> </w:t>
      </w:r>
      <w:r w:rsidRPr="00C21C4E">
        <w:rPr>
          <w:lang w:val="en-GB"/>
        </w:rPr>
        <w:t>any</w:t>
      </w:r>
      <w:r w:rsidRPr="00C21C4E">
        <w:rPr>
          <w:spacing w:val="-8"/>
          <w:lang w:val="en-GB"/>
        </w:rPr>
        <w:t xml:space="preserve"> </w:t>
      </w:r>
      <w:r w:rsidRPr="00C21C4E">
        <w:rPr>
          <w:spacing w:val="-4"/>
          <w:lang w:val="en-GB"/>
        </w:rPr>
        <w:t>financial</w:t>
      </w:r>
      <w:r w:rsidRPr="00C21C4E">
        <w:rPr>
          <w:spacing w:val="-9"/>
          <w:lang w:val="en-GB"/>
        </w:rPr>
        <w:t xml:space="preserve"> </w:t>
      </w:r>
      <w:r w:rsidRPr="00C21C4E">
        <w:rPr>
          <w:spacing w:val="-3"/>
          <w:lang w:val="en-GB"/>
        </w:rPr>
        <w:t>or</w:t>
      </w:r>
      <w:r w:rsidRPr="00C21C4E">
        <w:rPr>
          <w:spacing w:val="-9"/>
          <w:lang w:val="en-GB"/>
        </w:rPr>
        <w:t xml:space="preserve"> </w:t>
      </w:r>
      <w:r w:rsidRPr="00C21C4E">
        <w:rPr>
          <w:lang w:val="en-GB"/>
        </w:rPr>
        <w:t>money</w:t>
      </w:r>
      <w:r w:rsidRPr="00C21C4E">
        <w:rPr>
          <w:spacing w:val="-9"/>
          <w:lang w:val="en-GB"/>
        </w:rPr>
        <w:t xml:space="preserve"> </w:t>
      </w:r>
      <w:r w:rsidRPr="00C21C4E">
        <w:rPr>
          <w:lang w:val="en-GB"/>
        </w:rPr>
        <w:t>saving</w:t>
      </w:r>
      <w:r w:rsidRPr="00C21C4E">
        <w:rPr>
          <w:spacing w:val="-8"/>
          <w:lang w:val="en-GB"/>
        </w:rPr>
        <w:t xml:space="preserve"> </w:t>
      </w:r>
      <w:r w:rsidRPr="00C21C4E">
        <w:rPr>
          <w:spacing w:val="-4"/>
          <w:lang w:val="en-GB"/>
        </w:rPr>
        <w:t>goals</w:t>
      </w:r>
      <w:r w:rsidRPr="00C21C4E">
        <w:rPr>
          <w:spacing w:val="-9"/>
          <w:lang w:val="en-GB"/>
        </w:rPr>
        <w:t xml:space="preserve"> </w:t>
      </w:r>
      <w:r w:rsidRPr="00C21C4E">
        <w:rPr>
          <w:spacing w:val="-4"/>
          <w:lang w:val="en-GB"/>
        </w:rPr>
        <w:t>that</w:t>
      </w:r>
      <w:r w:rsidRPr="00C21C4E">
        <w:rPr>
          <w:spacing w:val="-9"/>
          <w:lang w:val="en-GB"/>
        </w:rPr>
        <w:t xml:space="preserve"> </w:t>
      </w:r>
      <w:r w:rsidRPr="00C21C4E">
        <w:rPr>
          <w:lang w:val="en-GB"/>
        </w:rPr>
        <w:t>you</w:t>
      </w:r>
      <w:r w:rsidRPr="00C21C4E">
        <w:rPr>
          <w:spacing w:val="-8"/>
          <w:lang w:val="en-GB"/>
        </w:rPr>
        <w:t xml:space="preserve"> </w:t>
      </w:r>
      <w:r w:rsidRPr="00C21C4E">
        <w:rPr>
          <w:lang w:val="en-GB"/>
        </w:rPr>
        <w:t>would</w:t>
      </w:r>
      <w:r w:rsidRPr="00C21C4E">
        <w:rPr>
          <w:spacing w:val="-9"/>
          <w:lang w:val="en-GB"/>
        </w:rPr>
        <w:t xml:space="preserve"> </w:t>
      </w:r>
      <w:r w:rsidRPr="00C21C4E">
        <w:rPr>
          <w:lang w:val="en-GB"/>
        </w:rPr>
        <w:t>like</w:t>
      </w:r>
      <w:r w:rsidRPr="00C21C4E">
        <w:rPr>
          <w:spacing w:val="-9"/>
          <w:lang w:val="en-GB"/>
        </w:rPr>
        <w:t xml:space="preserve"> </w:t>
      </w:r>
      <w:r w:rsidRPr="00C21C4E">
        <w:rPr>
          <w:spacing w:val="-3"/>
          <w:lang w:val="en-GB"/>
        </w:rPr>
        <w:t>to</w:t>
      </w:r>
      <w:r w:rsidRPr="00C21C4E">
        <w:rPr>
          <w:spacing w:val="-9"/>
          <w:lang w:val="en-GB"/>
        </w:rPr>
        <w:t xml:space="preserve"> </w:t>
      </w:r>
      <w:r w:rsidRPr="00C21C4E">
        <w:rPr>
          <w:spacing w:val="-6"/>
          <w:lang w:val="en-GB"/>
        </w:rPr>
        <w:t>achieve?</w:t>
      </w:r>
    </w:p>
    <w:tbl>
      <w:tblPr>
        <w:tblStyle w:val="TableGrid"/>
        <w:tblW w:w="0" w:type="auto"/>
        <w:tblLook w:val="04A0" w:firstRow="1" w:lastRow="0" w:firstColumn="1" w:lastColumn="0" w:noHBand="0" w:noVBand="1"/>
      </w:tblPr>
      <w:tblGrid>
        <w:gridCol w:w="9350"/>
      </w:tblGrid>
      <w:tr w:rsidR="009048ED" w14:paraId="3EA1DB61" w14:textId="77777777" w:rsidTr="009048ED">
        <w:tc>
          <w:tcPr>
            <w:tcW w:w="9350" w:type="dxa"/>
          </w:tcPr>
          <w:p w14:paraId="1744A640" w14:textId="77777777" w:rsidR="009048ED" w:rsidRPr="009048ED" w:rsidRDefault="009048ED" w:rsidP="009048ED">
            <w:pPr>
              <w:pStyle w:val="Listitem"/>
              <w:numPr>
                <w:ilvl w:val="0"/>
                <w:numId w:val="0"/>
              </w:numPr>
              <w:ind w:left="22"/>
              <w:rPr>
                <w:b/>
                <w:color w:val="FF0000"/>
                <w:lang w:val="en-GB"/>
              </w:rPr>
            </w:pPr>
            <w:r w:rsidRPr="009048ED">
              <w:rPr>
                <w:b/>
                <w:color w:val="FF0000"/>
                <w:lang w:val="en-GB"/>
              </w:rPr>
              <w:t xml:space="preserve">For example, my carer helps me manage my money so I </w:t>
            </w:r>
            <w:proofErr w:type="gramStart"/>
            <w:r w:rsidRPr="009048ED">
              <w:rPr>
                <w:b/>
                <w:color w:val="FF0000"/>
                <w:lang w:val="en-GB"/>
              </w:rPr>
              <w:t>don’t</w:t>
            </w:r>
            <w:proofErr w:type="gramEnd"/>
            <w:r w:rsidRPr="009048ED">
              <w:rPr>
                <w:b/>
                <w:color w:val="FF0000"/>
                <w:lang w:val="en-GB"/>
              </w:rPr>
              <w:t xml:space="preserve"> spend too much at once. </w:t>
            </w:r>
            <w:proofErr w:type="gramStart"/>
            <w:r w:rsidRPr="009048ED">
              <w:rPr>
                <w:b/>
                <w:color w:val="FF0000"/>
                <w:lang w:val="en-GB"/>
              </w:rPr>
              <w:t>But</w:t>
            </w:r>
            <w:proofErr w:type="gramEnd"/>
            <w:r w:rsidRPr="009048ED">
              <w:rPr>
                <w:b/>
                <w:color w:val="FF0000"/>
                <w:lang w:val="en-GB"/>
              </w:rPr>
              <w:t xml:space="preserve"> I have my own bank account and bank card where I can withdraw money out of my account.</w:t>
            </w:r>
          </w:p>
          <w:p w14:paraId="74F6E451" w14:textId="77777777" w:rsidR="009048ED" w:rsidRDefault="009048ED" w:rsidP="009048ED">
            <w:pPr>
              <w:pStyle w:val="Listitem"/>
              <w:numPr>
                <w:ilvl w:val="0"/>
                <w:numId w:val="0"/>
              </w:numPr>
              <w:ind w:left="720" w:hanging="360"/>
              <w:rPr>
                <w:lang w:val="en-GB"/>
              </w:rPr>
            </w:pPr>
          </w:p>
        </w:tc>
      </w:tr>
    </w:tbl>
    <w:p w14:paraId="0D0201D7" w14:textId="77777777" w:rsidR="009048ED" w:rsidRDefault="009048ED" w:rsidP="00C21C4E">
      <w:pPr>
        <w:autoSpaceDE w:val="0"/>
        <w:autoSpaceDN w:val="0"/>
        <w:adjustRightInd w:val="0"/>
        <w:spacing w:before="5"/>
        <w:ind w:right="4"/>
        <w:rPr>
          <w:rFonts w:cs="Arial"/>
          <w:kern w:val="1"/>
          <w:szCs w:val="22"/>
          <w:lang w:val="en-GB"/>
        </w:rPr>
      </w:pPr>
    </w:p>
    <w:p w14:paraId="0E05F51A" w14:textId="0E6237EC" w:rsidR="00C21C4E" w:rsidRPr="00C21C4E" w:rsidRDefault="00C21C4E" w:rsidP="00136E6B">
      <w:pPr>
        <w:autoSpaceDE w:val="0"/>
        <w:autoSpaceDN w:val="0"/>
        <w:adjustRightInd w:val="0"/>
        <w:ind w:right="4"/>
        <w:rPr>
          <w:rFonts w:cs="Arial"/>
          <w:kern w:val="1"/>
          <w:szCs w:val="22"/>
          <w:lang w:val="en-GB"/>
        </w:rPr>
      </w:pPr>
    </w:p>
    <w:p w14:paraId="093DBB3E" w14:textId="77777777" w:rsidR="00136E6B" w:rsidRPr="00C26320" w:rsidRDefault="00136E6B" w:rsidP="00C26320">
      <w:pPr>
        <w:rPr>
          <w:b/>
          <w:lang w:val="en-GB"/>
        </w:rPr>
      </w:pPr>
      <w:r w:rsidRPr="00C26320">
        <w:rPr>
          <w:b/>
          <w:lang w:val="en-GB"/>
        </w:rPr>
        <w:t>Tiana’s Story</w:t>
      </w:r>
    </w:p>
    <w:p w14:paraId="2044F83E" w14:textId="3EDBE61A" w:rsidR="00136E6B" w:rsidRPr="00C21C4E" w:rsidRDefault="00136E6B" w:rsidP="005D6821">
      <w:pPr>
        <w:autoSpaceDE w:val="0"/>
        <w:autoSpaceDN w:val="0"/>
        <w:adjustRightInd w:val="0"/>
        <w:spacing w:before="213" w:line="260" w:lineRule="atLeast"/>
        <w:ind w:right="4"/>
        <w:rPr>
          <w:rFonts w:cs="Arial"/>
          <w:b/>
          <w:bCs/>
          <w:spacing w:val="-5"/>
          <w:kern w:val="1"/>
          <w:szCs w:val="22"/>
          <w:lang w:val="en-GB"/>
        </w:rPr>
      </w:pPr>
      <w:r w:rsidRPr="00C21C4E">
        <w:rPr>
          <w:rFonts w:cs="Arial"/>
          <w:b/>
          <w:bCs/>
          <w:spacing w:val="-5"/>
          <w:kern w:val="1"/>
          <w:szCs w:val="22"/>
          <w:lang w:val="en-GB"/>
        </w:rPr>
        <w:t xml:space="preserve">Tiana, </w:t>
      </w:r>
      <w:r w:rsidRPr="00C21C4E">
        <w:rPr>
          <w:rFonts w:cs="Arial"/>
          <w:b/>
          <w:bCs/>
          <w:spacing w:val="-4"/>
          <w:kern w:val="1"/>
          <w:szCs w:val="22"/>
          <w:lang w:val="en-GB"/>
        </w:rPr>
        <w:t xml:space="preserve">now 21, </w:t>
      </w:r>
      <w:proofErr w:type="gramStart"/>
      <w:r w:rsidRPr="00C21C4E">
        <w:rPr>
          <w:rFonts w:cs="Arial"/>
          <w:b/>
          <w:bCs/>
          <w:spacing w:val="-4"/>
          <w:kern w:val="1"/>
          <w:szCs w:val="22"/>
          <w:lang w:val="en-GB"/>
        </w:rPr>
        <w:t xml:space="preserve">was </w:t>
      </w:r>
      <w:r w:rsidRPr="00C21C4E">
        <w:rPr>
          <w:rFonts w:cs="Arial"/>
          <w:b/>
          <w:bCs/>
          <w:spacing w:val="-5"/>
          <w:kern w:val="1"/>
          <w:szCs w:val="22"/>
          <w:lang w:val="en-GB"/>
        </w:rPr>
        <w:t>diagnosed</w:t>
      </w:r>
      <w:proofErr w:type="gramEnd"/>
      <w:r w:rsidRPr="00C21C4E">
        <w:rPr>
          <w:rFonts w:cs="Arial"/>
          <w:b/>
          <w:bCs/>
          <w:spacing w:val="-5"/>
          <w:kern w:val="1"/>
          <w:szCs w:val="22"/>
          <w:lang w:val="en-GB"/>
        </w:rPr>
        <w:t xml:space="preserve"> </w:t>
      </w:r>
      <w:r w:rsidRPr="00C21C4E">
        <w:rPr>
          <w:rFonts w:cs="Arial"/>
          <w:b/>
          <w:bCs/>
          <w:spacing w:val="-4"/>
          <w:kern w:val="1"/>
          <w:szCs w:val="22"/>
          <w:lang w:val="en-GB"/>
        </w:rPr>
        <w:t xml:space="preserve">with </w:t>
      </w:r>
      <w:r w:rsidRPr="00C21C4E">
        <w:rPr>
          <w:rFonts w:cs="Arial"/>
          <w:b/>
          <w:bCs/>
          <w:spacing w:val="-5"/>
          <w:kern w:val="1"/>
          <w:szCs w:val="22"/>
          <w:lang w:val="en-GB"/>
        </w:rPr>
        <w:t xml:space="preserve">autism </w:t>
      </w:r>
      <w:r w:rsidRPr="00C21C4E">
        <w:rPr>
          <w:rFonts w:cs="Arial"/>
          <w:b/>
          <w:bCs/>
          <w:spacing w:val="-3"/>
          <w:kern w:val="1"/>
          <w:szCs w:val="22"/>
          <w:lang w:val="en-GB"/>
        </w:rPr>
        <w:t xml:space="preserve">at </w:t>
      </w:r>
      <w:r w:rsidRPr="00C21C4E">
        <w:rPr>
          <w:rFonts w:cs="Arial"/>
          <w:b/>
          <w:bCs/>
          <w:spacing w:val="-4"/>
          <w:kern w:val="1"/>
          <w:szCs w:val="22"/>
          <w:lang w:val="en-GB"/>
        </w:rPr>
        <w:t xml:space="preserve">the age </w:t>
      </w:r>
      <w:r w:rsidRPr="00C21C4E">
        <w:rPr>
          <w:rFonts w:cs="Arial"/>
          <w:b/>
          <w:bCs/>
          <w:spacing w:val="-3"/>
          <w:kern w:val="1"/>
          <w:szCs w:val="22"/>
          <w:lang w:val="en-GB"/>
        </w:rPr>
        <w:t xml:space="preserve">of </w:t>
      </w:r>
      <w:r w:rsidRPr="00C21C4E">
        <w:rPr>
          <w:rFonts w:cs="Arial"/>
          <w:b/>
          <w:bCs/>
          <w:spacing w:val="-4"/>
          <w:kern w:val="1"/>
          <w:szCs w:val="22"/>
          <w:lang w:val="en-GB"/>
        </w:rPr>
        <w:t xml:space="preserve">five. Tiana and her </w:t>
      </w:r>
      <w:r w:rsidRPr="00C21C4E">
        <w:rPr>
          <w:rFonts w:cs="Arial"/>
          <w:b/>
          <w:bCs/>
          <w:spacing w:val="-5"/>
          <w:kern w:val="1"/>
          <w:szCs w:val="22"/>
          <w:lang w:val="en-GB"/>
        </w:rPr>
        <w:t xml:space="preserve">family have experienced many challenges, </w:t>
      </w:r>
      <w:r w:rsidRPr="00C21C4E">
        <w:rPr>
          <w:rFonts w:cs="Arial"/>
          <w:b/>
          <w:bCs/>
          <w:spacing w:val="-4"/>
          <w:kern w:val="1"/>
          <w:szCs w:val="22"/>
          <w:lang w:val="en-GB"/>
        </w:rPr>
        <w:t xml:space="preserve">but since </w:t>
      </w:r>
      <w:r w:rsidRPr="00C21C4E">
        <w:rPr>
          <w:rFonts w:cs="Arial"/>
          <w:b/>
          <w:bCs/>
          <w:spacing w:val="-5"/>
          <w:kern w:val="1"/>
          <w:szCs w:val="22"/>
          <w:lang w:val="en-GB"/>
        </w:rPr>
        <w:t xml:space="preserve">accessing </w:t>
      </w:r>
      <w:r w:rsidRPr="00C21C4E">
        <w:rPr>
          <w:rFonts w:cs="Arial"/>
          <w:b/>
          <w:bCs/>
          <w:spacing w:val="-4"/>
          <w:kern w:val="1"/>
          <w:szCs w:val="22"/>
          <w:lang w:val="en-GB"/>
        </w:rPr>
        <w:t xml:space="preserve">the NDIS, Tiana has been </w:t>
      </w:r>
      <w:r w:rsidRPr="00C21C4E">
        <w:rPr>
          <w:rFonts w:cs="Arial"/>
          <w:b/>
          <w:bCs/>
          <w:spacing w:val="-5"/>
          <w:kern w:val="1"/>
          <w:szCs w:val="22"/>
          <w:lang w:val="en-GB"/>
        </w:rPr>
        <w:t xml:space="preserve">getting </w:t>
      </w:r>
      <w:r w:rsidRPr="00C21C4E">
        <w:rPr>
          <w:rFonts w:cs="Arial"/>
          <w:b/>
          <w:bCs/>
          <w:spacing w:val="-4"/>
          <w:kern w:val="1"/>
          <w:szCs w:val="22"/>
          <w:lang w:val="en-GB"/>
        </w:rPr>
        <w:t xml:space="preserve">the supports she needs </w:t>
      </w:r>
      <w:r w:rsidRPr="00C21C4E">
        <w:rPr>
          <w:rFonts w:cs="Arial"/>
          <w:b/>
          <w:bCs/>
          <w:spacing w:val="-5"/>
          <w:kern w:val="1"/>
          <w:szCs w:val="22"/>
          <w:lang w:val="en-GB"/>
        </w:rPr>
        <w:t xml:space="preserve">to achieve </w:t>
      </w:r>
      <w:r w:rsidRPr="00C21C4E">
        <w:rPr>
          <w:rFonts w:cs="Arial"/>
          <w:b/>
          <w:bCs/>
          <w:spacing w:val="-4"/>
          <w:kern w:val="1"/>
          <w:szCs w:val="22"/>
          <w:lang w:val="en-GB"/>
        </w:rPr>
        <w:t xml:space="preserve">her </w:t>
      </w:r>
      <w:r w:rsidRPr="00C21C4E">
        <w:rPr>
          <w:rFonts w:cs="Arial"/>
          <w:b/>
          <w:bCs/>
          <w:spacing w:val="-5"/>
          <w:kern w:val="1"/>
          <w:szCs w:val="22"/>
          <w:lang w:val="en-GB"/>
        </w:rPr>
        <w:t>employment goals.</w:t>
      </w:r>
    </w:p>
    <w:p w14:paraId="2030C578" w14:textId="77777777" w:rsidR="005D6821" w:rsidRPr="00C21C4E" w:rsidRDefault="005D6821" w:rsidP="005D6821">
      <w:pPr>
        <w:autoSpaceDE w:val="0"/>
        <w:autoSpaceDN w:val="0"/>
        <w:adjustRightInd w:val="0"/>
        <w:spacing w:line="158" w:lineRule="exact"/>
        <w:ind w:right="4"/>
        <w:rPr>
          <w:rFonts w:cs="Arial"/>
          <w:b/>
          <w:bCs/>
          <w:spacing w:val="-5"/>
          <w:kern w:val="1"/>
          <w:szCs w:val="22"/>
          <w:lang w:val="en-GB"/>
        </w:rPr>
      </w:pPr>
    </w:p>
    <w:p w14:paraId="1664DB05" w14:textId="46CDD9FE" w:rsidR="00136E6B" w:rsidRPr="00C21C4E" w:rsidRDefault="00136E6B" w:rsidP="005D6821">
      <w:pPr>
        <w:autoSpaceDE w:val="0"/>
        <w:autoSpaceDN w:val="0"/>
        <w:adjustRightInd w:val="0"/>
        <w:spacing w:line="223" w:lineRule="exact"/>
        <w:ind w:right="4"/>
        <w:rPr>
          <w:rFonts w:cs="Arial"/>
          <w:kern w:val="1"/>
          <w:szCs w:val="22"/>
          <w:lang w:val="en-GB"/>
        </w:rPr>
      </w:pPr>
      <w:r w:rsidRPr="00C21C4E">
        <w:rPr>
          <w:rFonts w:cs="Arial"/>
          <w:kern w:val="1"/>
          <w:szCs w:val="22"/>
          <w:lang w:val="en-GB"/>
        </w:rPr>
        <w:t>Through accessing supports, Tiana continues to make significant progress. Finding employment was</w:t>
      </w:r>
      <w:r w:rsidR="005D6821" w:rsidRPr="00C21C4E">
        <w:rPr>
          <w:rFonts w:cs="Arial"/>
          <w:kern w:val="1"/>
          <w:szCs w:val="22"/>
          <w:lang w:val="en-GB"/>
        </w:rPr>
        <w:t xml:space="preserve"> </w:t>
      </w:r>
      <w:r w:rsidRPr="00C21C4E">
        <w:rPr>
          <w:rFonts w:cs="Arial"/>
          <w:spacing w:val="-5"/>
          <w:kern w:val="1"/>
          <w:szCs w:val="22"/>
          <w:lang w:val="en-GB"/>
        </w:rPr>
        <w:t xml:space="preserve">something Tiana’s mother, Marilyn, thought </w:t>
      </w:r>
      <w:r w:rsidRPr="00C21C4E">
        <w:rPr>
          <w:rFonts w:cs="Arial"/>
          <w:spacing w:val="-4"/>
          <w:kern w:val="1"/>
          <w:szCs w:val="22"/>
          <w:lang w:val="en-GB"/>
        </w:rPr>
        <w:t xml:space="preserve">might </w:t>
      </w:r>
      <w:r w:rsidRPr="00C21C4E">
        <w:rPr>
          <w:rFonts w:cs="Arial"/>
          <w:spacing w:val="-5"/>
          <w:kern w:val="1"/>
          <w:szCs w:val="22"/>
          <w:lang w:val="en-GB"/>
        </w:rPr>
        <w:t xml:space="preserve">never </w:t>
      </w:r>
      <w:r w:rsidRPr="00C21C4E">
        <w:rPr>
          <w:rFonts w:cs="Arial"/>
          <w:spacing w:val="-3"/>
          <w:kern w:val="1"/>
          <w:szCs w:val="22"/>
          <w:lang w:val="en-GB"/>
        </w:rPr>
        <w:t xml:space="preserve">be </w:t>
      </w:r>
      <w:r w:rsidRPr="00C21C4E">
        <w:rPr>
          <w:rFonts w:cs="Arial"/>
          <w:spacing w:val="-5"/>
          <w:kern w:val="1"/>
          <w:szCs w:val="22"/>
          <w:lang w:val="en-GB"/>
        </w:rPr>
        <w:t xml:space="preserve">possible, </w:t>
      </w:r>
      <w:r w:rsidRPr="00C21C4E">
        <w:rPr>
          <w:rFonts w:cs="Arial"/>
          <w:spacing w:val="-4"/>
          <w:kern w:val="1"/>
          <w:szCs w:val="22"/>
          <w:lang w:val="en-GB"/>
        </w:rPr>
        <w:t xml:space="preserve">but Tiana </w:t>
      </w:r>
      <w:r w:rsidRPr="00C21C4E">
        <w:rPr>
          <w:rFonts w:cs="Arial"/>
          <w:spacing w:val="-3"/>
          <w:kern w:val="1"/>
          <w:szCs w:val="22"/>
          <w:lang w:val="en-GB"/>
        </w:rPr>
        <w:t xml:space="preserve">is </w:t>
      </w:r>
      <w:r w:rsidRPr="00C21C4E">
        <w:rPr>
          <w:rFonts w:cs="Arial"/>
          <w:spacing w:val="-4"/>
          <w:kern w:val="1"/>
          <w:szCs w:val="22"/>
          <w:lang w:val="en-GB"/>
        </w:rPr>
        <w:t xml:space="preserve">now </w:t>
      </w:r>
      <w:r w:rsidRPr="00C21C4E">
        <w:rPr>
          <w:rFonts w:cs="Arial"/>
          <w:spacing w:val="-5"/>
          <w:kern w:val="1"/>
          <w:szCs w:val="22"/>
          <w:lang w:val="en-GB"/>
        </w:rPr>
        <w:t xml:space="preserve">working </w:t>
      </w:r>
      <w:r w:rsidRPr="00C21C4E">
        <w:rPr>
          <w:rFonts w:cs="Arial"/>
          <w:spacing w:val="-4"/>
          <w:kern w:val="1"/>
          <w:szCs w:val="22"/>
          <w:lang w:val="en-GB"/>
        </w:rPr>
        <w:t xml:space="preserve">two </w:t>
      </w:r>
      <w:r w:rsidRPr="00C21C4E">
        <w:rPr>
          <w:rFonts w:cs="Arial"/>
          <w:spacing w:val="-5"/>
          <w:kern w:val="1"/>
          <w:szCs w:val="22"/>
          <w:lang w:val="en-GB"/>
        </w:rPr>
        <w:t xml:space="preserve">days </w:t>
      </w:r>
      <w:r w:rsidRPr="00C21C4E">
        <w:rPr>
          <w:rFonts w:cs="Arial"/>
          <w:kern w:val="1"/>
          <w:szCs w:val="22"/>
          <w:lang w:val="en-GB"/>
        </w:rPr>
        <w:t xml:space="preserve">a </w:t>
      </w:r>
      <w:r w:rsidRPr="00C21C4E">
        <w:rPr>
          <w:rFonts w:cs="Arial"/>
          <w:spacing w:val="-5"/>
          <w:kern w:val="1"/>
          <w:szCs w:val="22"/>
          <w:lang w:val="en-GB"/>
        </w:rPr>
        <w:t xml:space="preserve">week </w:t>
      </w:r>
      <w:r w:rsidRPr="00C21C4E">
        <w:rPr>
          <w:rFonts w:cs="Arial"/>
          <w:spacing w:val="-3"/>
          <w:kern w:val="1"/>
          <w:szCs w:val="22"/>
          <w:lang w:val="en-GB"/>
        </w:rPr>
        <w:t xml:space="preserve">at </w:t>
      </w:r>
      <w:r w:rsidRPr="00C21C4E">
        <w:rPr>
          <w:rFonts w:cs="Arial"/>
          <w:kern w:val="1"/>
          <w:szCs w:val="22"/>
          <w:lang w:val="en-GB"/>
        </w:rPr>
        <w:t xml:space="preserve">a </w:t>
      </w:r>
      <w:r w:rsidRPr="00C21C4E">
        <w:rPr>
          <w:rFonts w:cs="Arial"/>
          <w:spacing w:val="-5"/>
          <w:kern w:val="1"/>
          <w:szCs w:val="22"/>
          <w:lang w:val="en-GB"/>
        </w:rPr>
        <w:t>primary school.</w:t>
      </w:r>
    </w:p>
    <w:p w14:paraId="3632FD33" w14:textId="77777777" w:rsidR="00136E6B" w:rsidRPr="00C21C4E" w:rsidRDefault="00136E6B" w:rsidP="005D6821">
      <w:pPr>
        <w:autoSpaceDE w:val="0"/>
        <w:autoSpaceDN w:val="0"/>
        <w:adjustRightInd w:val="0"/>
        <w:ind w:right="4"/>
        <w:rPr>
          <w:rFonts w:cs="Arial"/>
          <w:kern w:val="1"/>
          <w:szCs w:val="22"/>
          <w:lang w:val="en-GB"/>
        </w:rPr>
      </w:pPr>
    </w:p>
    <w:p w14:paraId="6ED39831" w14:textId="77777777" w:rsidR="00136E6B" w:rsidRPr="00C21C4E" w:rsidRDefault="00136E6B" w:rsidP="005D6821">
      <w:pPr>
        <w:autoSpaceDE w:val="0"/>
        <w:autoSpaceDN w:val="0"/>
        <w:adjustRightInd w:val="0"/>
        <w:spacing w:line="230" w:lineRule="auto"/>
        <w:ind w:right="4"/>
        <w:rPr>
          <w:rFonts w:cs="Arial"/>
          <w:kern w:val="1"/>
          <w:szCs w:val="22"/>
          <w:lang w:val="en-GB"/>
        </w:rPr>
      </w:pPr>
      <w:r w:rsidRPr="00C21C4E">
        <w:rPr>
          <w:rFonts w:cs="Arial"/>
          <w:kern w:val="1"/>
          <w:szCs w:val="22"/>
          <w:lang w:val="en-GB"/>
        </w:rPr>
        <w:t>“It’s been the best thing, she gets everything ready the night before and is up early ready to go. When I pick her up she’s in a happy mood.”</w:t>
      </w:r>
    </w:p>
    <w:p w14:paraId="46829147" w14:textId="7364B2CB" w:rsidR="00136E6B" w:rsidRDefault="00136E6B" w:rsidP="005D6821">
      <w:pPr>
        <w:autoSpaceDE w:val="0"/>
        <w:autoSpaceDN w:val="0"/>
        <w:adjustRightInd w:val="0"/>
        <w:spacing w:before="99"/>
        <w:ind w:right="4"/>
        <w:rPr>
          <w:rFonts w:cs="Arial"/>
          <w:b/>
          <w:bCs/>
          <w:kern w:val="1"/>
          <w:szCs w:val="22"/>
          <w:lang w:val="en-GB"/>
        </w:rPr>
      </w:pPr>
      <w:r w:rsidRPr="00C21C4E">
        <w:rPr>
          <w:rFonts w:cs="Arial"/>
          <w:b/>
          <w:bCs/>
          <w:kern w:val="1"/>
          <w:szCs w:val="22"/>
          <w:lang w:val="en-GB"/>
        </w:rPr>
        <w:t>Marilyn, Tiana’s Mum</w:t>
      </w:r>
    </w:p>
    <w:p w14:paraId="792C07DC" w14:textId="77777777" w:rsidR="00C21C4E" w:rsidRPr="00C21C4E" w:rsidRDefault="00C21C4E" w:rsidP="005D6821">
      <w:pPr>
        <w:autoSpaceDE w:val="0"/>
        <w:autoSpaceDN w:val="0"/>
        <w:adjustRightInd w:val="0"/>
        <w:spacing w:before="99"/>
        <w:ind w:right="4"/>
        <w:rPr>
          <w:rFonts w:cs="Arial"/>
          <w:b/>
          <w:bCs/>
          <w:kern w:val="1"/>
          <w:szCs w:val="22"/>
          <w:lang w:val="en-GB"/>
        </w:rPr>
      </w:pPr>
    </w:p>
    <w:p w14:paraId="1A0C25D7" w14:textId="77777777" w:rsidR="00136E6B" w:rsidRPr="00C26320" w:rsidRDefault="00136E6B" w:rsidP="00C26320">
      <w:pPr>
        <w:rPr>
          <w:b/>
          <w:lang w:val="en-GB"/>
        </w:rPr>
      </w:pPr>
      <w:r w:rsidRPr="00C26320">
        <w:rPr>
          <w:b/>
          <w:lang w:val="en-GB"/>
        </w:rPr>
        <w:t>What tasks do you do well? What do you love doing?</w:t>
      </w:r>
    </w:p>
    <w:p w14:paraId="5F1462CC" w14:textId="77777777" w:rsidR="00136E6B" w:rsidRPr="00C21C4E" w:rsidRDefault="00136E6B" w:rsidP="005D6821">
      <w:pPr>
        <w:autoSpaceDE w:val="0"/>
        <w:autoSpaceDN w:val="0"/>
        <w:adjustRightInd w:val="0"/>
        <w:spacing w:before="42"/>
        <w:ind w:right="4"/>
        <w:rPr>
          <w:rFonts w:cs="Arial"/>
          <w:kern w:val="1"/>
          <w:szCs w:val="22"/>
          <w:lang w:val="en-GB"/>
        </w:rPr>
      </w:pPr>
      <w:r w:rsidRPr="00C21C4E">
        <w:rPr>
          <w:rFonts w:cs="Arial"/>
          <w:kern w:val="1"/>
          <w:szCs w:val="22"/>
          <w:lang w:val="en-GB"/>
        </w:rPr>
        <w:t>Tell us what you are already good at and if you need some help doing these things.</w:t>
      </w:r>
    </w:p>
    <w:p w14:paraId="2C1F2711" w14:textId="77777777" w:rsidR="00136E6B" w:rsidRPr="00C21C4E" w:rsidRDefault="00136E6B" w:rsidP="00C21C4E">
      <w:pPr>
        <w:pStyle w:val="Listitem"/>
        <w:rPr>
          <w:lang w:val="en-GB"/>
        </w:rPr>
      </w:pPr>
      <w:r w:rsidRPr="00C21C4E">
        <w:rPr>
          <w:spacing w:val="-3"/>
          <w:lang w:val="en-GB"/>
        </w:rPr>
        <w:t>Do</w:t>
      </w:r>
      <w:r w:rsidRPr="00C21C4E">
        <w:rPr>
          <w:spacing w:val="-9"/>
          <w:lang w:val="en-GB"/>
        </w:rPr>
        <w:t xml:space="preserve"> </w:t>
      </w:r>
      <w:r w:rsidRPr="00C21C4E">
        <w:rPr>
          <w:lang w:val="en-GB"/>
        </w:rPr>
        <w:t>you</w:t>
      </w:r>
      <w:r w:rsidRPr="00C21C4E">
        <w:rPr>
          <w:spacing w:val="-9"/>
          <w:lang w:val="en-GB"/>
        </w:rPr>
        <w:t xml:space="preserve"> </w:t>
      </w:r>
      <w:r w:rsidRPr="00C21C4E">
        <w:rPr>
          <w:spacing w:val="-6"/>
          <w:lang w:val="en-GB"/>
        </w:rPr>
        <w:t>have</w:t>
      </w:r>
      <w:r w:rsidRPr="00C21C4E">
        <w:rPr>
          <w:spacing w:val="-9"/>
          <w:lang w:val="en-GB"/>
        </w:rPr>
        <w:t xml:space="preserve"> </w:t>
      </w:r>
      <w:r w:rsidRPr="00C21C4E">
        <w:rPr>
          <w:lang w:val="en-GB"/>
        </w:rPr>
        <w:t>any</w:t>
      </w:r>
      <w:r w:rsidRPr="00C21C4E">
        <w:rPr>
          <w:spacing w:val="-9"/>
          <w:lang w:val="en-GB"/>
        </w:rPr>
        <w:t xml:space="preserve"> </w:t>
      </w:r>
      <w:r w:rsidRPr="00C21C4E">
        <w:rPr>
          <w:spacing w:val="-4"/>
          <w:lang w:val="en-GB"/>
        </w:rPr>
        <w:t>jobs</w:t>
      </w:r>
      <w:r w:rsidRPr="00C21C4E">
        <w:rPr>
          <w:spacing w:val="-9"/>
          <w:lang w:val="en-GB"/>
        </w:rPr>
        <w:t xml:space="preserve"> </w:t>
      </w:r>
      <w:r w:rsidRPr="00C21C4E">
        <w:rPr>
          <w:spacing w:val="-6"/>
          <w:lang w:val="en-GB"/>
        </w:rPr>
        <w:t>you’re</w:t>
      </w:r>
      <w:r w:rsidRPr="00C21C4E">
        <w:rPr>
          <w:spacing w:val="-9"/>
          <w:lang w:val="en-GB"/>
        </w:rPr>
        <w:t xml:space="preserve"> </w:t>
      </w:r>
      <w:r w:rsidRPr="00C21C4E">
        <w:rPr>
          <w:lang w:val="en-GB"/>
        </w:rPr>
        <w:t>responsible</w:t>
      </w:r>
      <w:r w:rsidRPr="00C21C4E">
        <w:rPr>
          <w:spacing w:val="-9"/>
          <w:lang w:val="en-GB"/>
        </w:rPr>
        <w:t xml:space="preserve"> </w:t>
      </w:r>
      <w:r w:rsidRPr="00C21C4E">
        <w:rPr>
          <w:spacing w:val="-4"/>
          <w:lang w:val="en-GB"/>
        </w:rPr>
        <w:t>for</w:t>
      </w:r>
      <w:r w:rsidRPr="00C21C4E">
        <w:rPr>
          <w:spacing w:val="-9"/>
          <w:lang w:val="en-GB"/>
        </w:rPr>
        <w:t xml:space="preserve"> </w:t>
      </w:r>
      <w:r w:rsidRPr="00C21C4E">
        <w:rPr>
          <w:spacing w:val="-3"/>
          <w:lang w:val="en-GB"/>
        </w:rPr>
        <w:t>at</w:t>
      </w:r>
      <w:r w:rsidRPr="00C21C4E">
        <w:rPr>
          <w:spacing w:val="-9"/>
          <w:lang w:val="en-GB"/>
        </w:rPr>
        <w:t xml:space="preserve"> </w:t>
      </w:r>
      <w:r w:rsidRPr="00C21C4E">
        <w:rPr>
          <w:lang w:val="en-GB"/>
        </w:rPr>
        <w:t>home?</w:t>
      </w:r>
    </w:p>
    <w:p w14:paraId="422A93CA" w14:textId="22B0B033" w:rsidR="00136E6B" w:rsidRDefault="00136E6B" w:rsidP="00C21C4E">
      <w:pPr>
        <w:pStyle w:val="Listitem"/>
        <w:rPr>
          <w:spacing w:val="-6"/>
          <w:lang w:val="en-GB"/>
        </w:rPr>
      </w:pPr>
      <w:r w:rsidRPr="00C21C4E">
        <w:rPr>
          <w:lang w:val="en-GB"/>
        </w:rPr>
        <w:t xml:space="preserve">Are you </w:t>
      </w:r>
      <w:r w:rsidRPr="00C21C4E">
        <w:rPr>
          <w:spacing w:val="-6"/>
          <w:lang w:val="en-GB"/>
        </w:rPr>
        <w:t xml:space="preserve">involved </w:t>
      </w:r>
      <w:r w:rsidRPr="00C21C4E">
        <w:rPr>
          <w:spacing w:val="-3"/>
          <w:lang w:val="en-GB"/>
        </w:rPr>
        <w:t xml:space="preserve">in </w:t>
      </w:r>
      <w:r w:rsidRPr="00C21C4E">
        <w:rPr>
          <w:lang w:val="en-GB"/>
        </w:rPr>
        <w:t xml:space="preserve">any sports, social activities </w:t>
      </w:r>
      <w:r w:rsidRPr="00C21C4E">
        <w:rPr>
          <w:spacing w:val="-3"/>
          <w:lang w:val="en-GB"/>
        </w:rPr>
        <w:t>or</w:t>
      </w:r>
      <w:r w:rsidRPr="00C21C4E">
        <w:rPr>
          <w:spacing w:val="-40"/>
          <w:lang w:val="en-GB"/>
        </w:rPr>
        <w:t xml:space="preserve"> </w:t>
      </w:r>
      <w:r w:rsidRPr="00C21C4E">
        <w:rPr>
          <w:spacing w:val="-6"/>
          <w:lang w:val="en-GB"/>
        </w:rPr>
        <w:t>programs?</w:t>
      </w:r>
    </w:p>
    <w:tbl>
      <w:tblPr>
        <w:tblStyle w:val="TableGrid"/>
        <w:tblW w:w="0" w:type="auto"/>
        <w:tblLook w:val="04A0" w:firstRow="1" w:lastRow="0" w:firstColumn="1" w:lastColumn="0" w:noHBand="0" w:noVBand="1"/>
      </w:tblPr>
      <w:tblGrid>
        <w:gridCol w:w="9350"/>
      </w:tblGrid>
      <w:tr w:rsidR="009048ED" w14:paraId="05D7898F" w14:textId="77777777" w:rsidTr="009048ED">
        <w:tc>
          <w:tcPr>
            <w:tcW w:w="9350" w:type="dxa"/>
          </w:tcPr>
          <w:p w14:paraId="58B2BAC1" w14:textId="77777777" w:rsidR="009048ED" w:rsidRPr="009048ED" w:rsidRDefault="009048ED" w:rsidP="009048ED">
            <w:pPr>
              <w:pStyle w:val="Listitem"/>
              <w:numPr>
                <w:ilvl w:val="0"/>
                <w:numId w:val="0"/>
              </w:numPr>
              <w:ind w:left="22"/>
              <w:rPr>
                <w:b/>
                <w:color w:val="FF0000"/>
                <w:lang w:val="en-GB"/>
              </w:rPr>
            </w:pPr>
            <w:r w:rsidRPr="009048ED">
              <w:rPr>
                <w:b/>
                <w:color w:val="FF0000"/>
                <w:lang w:val="en-GB"/>
              </w:rPr>
              <w:t xml:space="preserve">For example, I am </w:t>
            </w:r>
            <w:proofErr w:type="gramStart"/>
            <w:r w:rsidRPr="009048ED">
              <w:rPr>
                <w:b/>
                <w:color w:val="FF0000"/>
                <w:lang w:val="en-GB"/>
              </w:rPr>
              <w:t>really good</w:t>
            </w:r>
            <w:proofErr w:type="gramEnd"/>
            <w:r w:rsidRPr="009048ED">
              <w:rPr>
                <w:b/>
                <w:color w:val="FF0000"/>
                <w:lang w:val="en-GB"/>
              </w:rPr>
              <w:t xml:space="preserve"> at reading but not out loud. I sometimes need help to talk to people I </w:t>
            </w:r>
            <w:proofErr w:type="gramStart"/>
            <w:r w:rsidRPr="009048ED">
              <w:rPr>
                <w:b/>
                <w:color w:val="FF0000"/>
                <w:lang w:val="en-GB"/>
              </w:rPr>
              <w:t>don’t</w:t>
            </w:r>
            <w:proofErr w:type="gramEnd"/>
            <w:r w:rsidRPr="009048ED">
              <w:rPr>
                <w:b/>
                <w:color w:val="FF0000"/>
                <w:lang w:val="en-GB"/>
              </w:rPr>
              <w:t xml:space="preserve"> know. I love mowing the lawn and some people in my street pay me because they say I do a great job.</w:t>
            </w:r>
          </w:p>
          <w:p w14:paraId="53693308" w14:textId="77777777" w:rsidR="009048ED" w:rsidRDefault="009048ED" w:rsidP="009048ED">
            <w:pPr>
              <w:pStyle w:val="Listitem"/>
              <w:numPr>
                <w:ilvl w:val="0"/>
                <w:numId w:val="0"/>
              </w:numPr>
              <w:ind w:left="360"/>
              <w:rPr>
                <w:lang w:val="en-GB"/>
              </w:rPr>
            </w:pPr>
          </w:p>
        </w:tc>
      </w:tr>
    </w:tbl>
    <w:p w14:paraId="0553677A" w14:textId="77777777" w:rsidR="009048ED" w:rsidRDefault="009048ED" w:rsidP="00031BC0">
      <w:pPr>
        <w:rPr>
          <w:lang w:val="en-GB"/>
        </w:rPr>
      </w:pPr>
    </w:p>
    <w:p w14:paraId="2C21A66C" w14:textId="75444FB5" w:rsidR="00C21C4E" w:rsidRPr="00C21C4E" w:rsidRDefault="00C21C4E" w:rsidP="00031BC0">
      <w:pPr>
        <w:rPr>
          <w:rFonts w:cs="Arial"/>
          <w:kern w:val="1"/>
          <w:szCs w:val="22"/>
          <w:lang w:val="en-GB"/>
        </w:rPr>
      </w:pPr>
    </w:p>
    <w:p w14:paraId="6C79AAF7" w14:textId="77777777" w:rsidR="00136E6B" w:rsidRPr="00C26320" w:rsidRDefault="00136E6B" w:rsidP="00C26320">
      <w:pPr>
        <w:rPr>
          <w:b/>
          <w:lang w:val="en-GB"/>
        </w:rPr>
      </w:pPr>
      <w:r w:rsidRPr="00C26320">
        <w:rPr>
          <w:b/>
          <w:lang w:val="en-GB"/>
        </w:rPr>
        <w:t>What transport do you use to get around?</w:t>
      </w:r>
    </w:p>
    <w:p w14:paraId="12A0C855" w14:textId="77777777" w:rsidR="00136E6B" w:rsidRPr="00C21C4E" w:rsidRDefault="00136E6B" w:rsidP="00C21C4E">
      <w:pPr>
        <w:pStyle w:val="Listitem"/>
        <w:rPr>
          <w:spacing w:val="-6"/>
          <w:lang w:val="en-GB"/>
        </w:rPr>
      </w:pPr>
      <w:r w:rsidRPr="00C21C4E">
        <w:rPr>
          <w:lang w:val="en-GB"/>
        </w:rPr>
        <w:lastRenderedPageBreak/>
        <w:t>Can you drive a</w:t>
      </w:r>
      <w:r w:rsidRPr="00C21C4E">
        <w:rPr>
          <w:spacing w:val="-21"/>
          <w:lang w:val="en-GB"/>
        </w:rPr>
        <w:t xml:space="preserve"> </w:t>
      </w:r>
      <w:r w:rsidRPr="00C21C4E">
        <w:rPr>
          <w:spacing w:val="-6"/>
          <w:lang w:val="en-GB"/>
        </w:rPr>
        <w:t>car?</w:t>
      </w:r>
    </w:p>
    <w:p w14:paraId="3D322F6F" w14:textId="77777777" w:rsidR="00136E6B" w:rsidRPr="00C21C4E" w:rsidRDefault="00136E6B" w:rsidP="00C21C4E">
      <w:pPr>
        <w:pStyle w:val="Listitem"/>
        <w:rPr>
          <w:spacing w:val="-6"/>
          <w:lang w:val="en-GB"/>
        </w:rPr>
      </w:pPr>
      <w:r w:rsidRPr="00C21C4E">
        <w:rPr>
          <w:spacing w:val="-3"/>
          <w:lang w:val="en-GB"/>
        </w:rPr>
        <w:t xml:space="preserve">Do </w:t>
      </w:r>
      <w:r w:rsidRPr="00C21C4E">
        <w:rPr>
          <w:lang w:val="en-GB"/>
        </w:rPr>
        <w:t xml:space="preserve">you </w:t>
      </w:r>
      <w:r w:rsidRPr="00C21C4E">
        <w:rPr>
          <w:spacing w:val="-4"/>
          <w:lang w:val="en-GB"/>
        </w:rPr>
        <w:t xml:space="preserve">use </w:t>
      </w:r>
      <w:r w:rsidRPr="00C21C4E">
        <w:rPr>
          <w:lang w:val="en-GB"/>
        </w:rPr>
        <w:t>public</w:t>
      </w:r>
      <w:r w:rsidRPr="00C21C4E">
        <w:rPr>
          <w:spacing w:val="-24"/>
          <w:lang w:val="en-GB"/>
        </w:rPr>
        <w:t xml:space="preserve"> </w:t>
      </w:r>
      <w:r w:rsidRPr="00C21C4E">
        <w:rPr>
          <w:spacing w:val="-6"/>
          <w:lang w:val="en-GB"/>
        </w:rPr>
        <w:t>transport?</w:t>
      </w:r>
    </w:p>
    <w:p w14:paraId="495284E6" w14:textId="77777777" w:rsidR="00136E6B" w:rsidRPr="00C21C4E" w:rsidRDefault="00136E6B" w:rsidP="00C21C4E">
      <w:pPr>
        <w:pStyle w:val="Listitem"/>
        <w:rPr>
          <w:spacing w:val="-6"/>
          <w:lang w:val="en-GB"/>
        </w:rPr>
      </w:pPr>
      <w:r w:rsidRPr="00C21C4E">
        <w:rPr>
          <w:spacing w:val="-3"/>
          <w:lang w:val="en-GB"/>
        </w:rPr>
        <w:t>Do</w:t>
      </w:r>
      <w:r w:rsidRPr="00C21C4E">
        <w:rPr>
          <w:spacing w:val="-9"/>
          <w:lang w:val="en-GB"/>
        </w:rPr>
        <w:t xml:space="preserve"> </w:t>
      </w:r>
      <w:r w:rsidRPr="00C21C4E">
        <w:rPr>
          <w:lang w:val="en-GB"/>
        </w:rPr>
        <w:t>you</w:t>
      </w:r>
      <w:r w:rsidRPr="00C21C4E">
        <w:rPr>
          <w:spacing w:val="-9"/>
          <w:lang w:val="en-GB"/>
        </w:rPr>
        <w:t xml:space="preserve"> </w:t>
      </w:r>
      <w:r w:rsidRPr="00C21C4E">
        <w:rPr>
          <w:spacing w:val="-6"/>
          <w:lang w:val="en-GB"/>
        </w:rPr>
        <w:t>have</w:t>
      </w:r>
      <w:r w:rsidRPr="00C21C4E">
        <w:rPr>
          <w:spacing w:val="-9"/>
          <w:lang w:val="en-GB"/>
        </w:rPr>
        <w:t xml:space="preserve"> </w:t>
      </w:r>
      <w:r w:rsidRPr="00C21C4E">
        <w:rPr>
          <w:spacing w:val="-4"/>
          <w:lang w:val="en-GB"/>
        </w:rPr>
        <w:t>the</w:t>
      </w:r>
      <w:r w:rsidRPr="00C21C4E">
        <w:rPr>
          <w:spacing w:val="-9"/>
          <w:lang w:val="en-GB"/>
        </w:rPr>
        <w:t xml:space="preserve"> </w:t>
      </w:r>
      <w:r w:rsidRPr="00C21C4E">
        <w:rPr>
          <w:spacing w:val="-4"/>
          <w:lang w:val="en-GB"/>
        </w:rPr>
        <w:t>right</w:t>
      </w:r>
      <w:r w:rsidRPr="00C21C4E">
        <w:rPr>
          <w:spacing w:val="-8"/>
          <w:lang w:val="en-GB"/>
        </w:rPr>
        <w:t xml:space="preserve"> </w:t>
      </w:r>
      <w:r w:rsidRPr="00C21C4E">
        <w:rPr>
          <w:lang w:val="en-GB"/>
        </w:rPr>
        <w:t>equipment</w:t>
      </w:r>
      <w:r w:rsidRPr="00C21C4E">
        <w:rPr>
          <w:spacing w:val="-9"/>
          <w:lang w:val="en-GB"/>
        </w:rPr>
        <w:t xml:space="preserve"> </w:t>
      </w:r>
      <w:r w:rsidRPr="00C21C4E">
        <w:rPr>
          <w:spacing w:val="-3"/>
          <w:lang w:val="en-GB"/>
        </w:rPr>
        <w:t>to</w:t>
      </w:r>
      <w:r w:rsidRPr="00C21C4E">
        <w:rPr>
          <w:spacing w:val="-9"/>
          <w:lang w:val="en-GB"/>
        </w:rPr>
        <w:t xml:space="preserve"> </w:t>
      </w:r>
      <w:r w:rsidRPr="00C21C4E">
        <w:rPr>
          <w:spacing w:val="-4"/>
          <w:lang w:val="en-GB"/>
        </w:rPr>
        <w:t>help</w:t>
      </w:r>
      <w:r w:rsidRPr="00C21C4E">
        <w:rPr>
          <w:spacing w:val="-9"/>
          <w:lang w:val="en-GB"/>
        </w:rPr>
        <w:t xml:space="preserve"> </w:t>
      </w:r>
      <w:r w:rsidRPr="00C21C4E">
        <w:rPr>
          <w:lang w:val="en-GB"/>
        </w:rPr>
        <w:t>you</w:t>
      </w:r>
      <w:r w:rsidRPr="00C21C4E">
        <w:rPr>
          <w:spacing w:val="-8"/>
          <w:lang w:val="en-GB"/>
        </w:rPr>
        <w:t xml:space="preserve"> </w:t>
      </w:r>
      <w:r w:rsidRPr="00C21C4E">
        <w:rPr>
          <w:lang w:val="en-GB"/>
        </w:rPr>
        <w:t>catch</w:t>
      </w:r>
      <w:r w:rsidRPr="00C21C4E">
        <w:rPr>
          <w:spacing w:val="-9"/>
          <w:lang w:val="en-GB"/>
        </w:rPr>
        <w:t xml:space="preserve"> </w:t>
      </w:r>
      <w:r w:rsidRPr="00C21C4E">
        <w:rPr>
          <w:lang w:val="en-GB"/>
        </w:rPr>
        <w:t>transport</w:t>
      </w:r>
      <w:r w:rsidRPr="00C21C4E">
        <w:rPr>
          <w:spacing w:val="-9"/>
          <w:lang w:val="en-GB"/>
        </w:rPr>
        <w:t xml:space="preserve"> </w:t>
      </w:r>
      <w:r w:rsidRPr="00C21C4E">
        <w:rPr>
          <w:spacing w:val="-6"/>
          <w:lang w:val="en-GB"/>
        </w:rPr>
        <w:t>safely?</w:t>
      </w:r>
    </w:p>
    <w:tbl>
      <w:tblPr>
        <w:tblStyle w:val="TableGrid"/>
        <w:tblW w:w="0" w:type="auto"/>
        <w:tblLook w:val="04A0" w:firstRow="1" w:lastRow="0" w:firstColumn="1" w:lastColumn="0" w:noHBand="0" w:noVBand="1"/>
      </w:tblPr>
      <w:tblGrid>
        <w:gridCol w:w="9350"/>
      </w:tblGrid>
      <w:tr w:rsidR="009048ED" w14:paraId="3D1C5602" w14:textId="77777777" w:rsidTr="009048ED">
        <w:tc>
          <w:tcPr>
            <w:tcW w:w="9350" w:type="dxa"/>
          </w:tcPr>
          <w:p w14:paraId="718A7485" w14:textId="77777777" w:rsidR="009048ED" w:rsidRPr="009048ED" w:rsidRDefault="009048ED" w:rsidP="009048ED">
            <w:pPr>
              <w:pStyle w:val="Listitem"/>
              <w:numPr>
                <w:ilvl w:val="0"/>
                <w:numId w:val="0"/>
              </w:numPr>
              <w:ind w:left="22"/>
              <w:rPr>
                <w:b/>
                <w:color w:val="FF0000"/>
                <w:lang w:val="en-GB"/>
              </w:rPr>
            </w:pPr>
            <w:r w:rsidRPr="009048ED">
              <w:rPr>
                <w:b/>
                <w:color w:val="FF0000"/>
                <w:lang w:val="en-GB"/>
              </w:rPr>
              <w:t xml:space="preserve">For example, I can catch the bus into town and to my Grandad’s house. I did have a card that I carried in my wallet that told me the right stop to get off, but I </w:t>
            </w:r>
            <w:proofErr w:type="gramStart"/>
            <w:r w:rsidRPr="009048ED">
              <w:rPr>
                <w:b/>
                <w:color w:val="FF0000"/>
                <w:lang w:val="en-GB"/>
              </w:rPr>
              <w:t>don’t</w:t>
            </w:r>
            <w:proofErr w:type="gramEnd"/>
            <w:r w:rsidRPr="009048ED">
              <w:rPr>
                <w:b/>
                <w:color w:val="FF0000"/>
                <w:lang w:val="en-GB"/>
              </w:rPr>
              <w:t xml:space="preserve"> need the card anymore.</w:t>
            </w:r>
          </w:p>
          <w:p w14:paraId="69CEC9B0" w14:textId="77777777" w:rsidR="009048ED" w:rsidRDefault="009048ED" w:rsidP="009048ED">
            <w:pPr>
              <w:pStyle w:val="Listitem"/>
              <w:numPr>
                <w:ilvl w:val="0"/>
                <w:numId w:val="0"/>
              </w:numPr>
              <w:ind w:left="360"/>
              <w:rPr>
                <w:lang w:val="en-GB"/>
              </w:rPr>
            </w:pPr>
          </w:p>
        </w:tc>
      </w:tr>
    </w:tbl>
    <w:p w14:paraId="4F388D49" w14:textId="77777777" w:rsidR="009048ED" w:rsidRDefault="009048ED" w:rsidP="00C21C4E">
      <w:pPr>
        <w:rPr>
          <w:lang w:val="en-GB"/>
        </w:rPr>
      </w:pPr>
    </w:p>
    <w:p w14:paraId="3CDBF168" w14:textId="5CC9083C" w:rsidR="00C21C4E" w:rsidRDefault="00C21C4E" w:rsidP="005D6821">
      <w:pPr>
        <w:autoSpaceDE w:val="0"/>
        <w:autoSpaceDN w:val="0"/>
        <w:adjustRightInd w:val="0"/>
        <w:spacing w:before="100" w:line="292" w:lineRule="auto"/>
        <w:ind w:right="4"/>
        <w:rPr>
          <w:rFonts w:cs="Arial"/>
          <w:spacing w:val="-4"/>
          <w:kern w:val="1"/>
          <w:szCs w:val="22"/>
          <w:lang w:val="en-GB"/>
        </w:rPr>
      </w:pPr>
    </w:p>
    <w:p w14:paraId="274DBD64" w14:textId="6C6765C4" w:rsidR="00C21C4E" w:rsidRDefault="00C21C4E" w:rsidP="005D6821">
      <w:pPr>
        <w:autoSpaceDE w:val="0"/>
        <w:autoSpaceDN w:val="0"/>
        <w:adjustRightInd w:val="0"/>
        <w:spacing w:before="100" w:line="292" w:lineRule="auto"/>
        <w:ind w:right="4"/>
        <w:rPr>
          <w:rFonts w:cs="Arial"/>
          <w:spacing w:val="-4"/>
          <w:kern w:val="1"/>
          <w:szCs w:val="22"/>
          <w:lang w:val="en-GB"/>
        </w:rPr>
      </w:pPr>
    </w:p>
    <w:p w14:paraId="55B7F222" w14:textId="48DC1F5B" w:rsidR="00C21C4E" w:rsidRDefault="002538AB" w:rsidP="002538AB">
      <w:pPr>
        <w:pStyle w:val="Heading2"/>
        <w:rPr>
          <w:lang w:val="en-GB"/>
        </w:rPr>
      </w:pPr>
      <w:r>
        <w:rPr>
          <w:lang w:val="en-GB"/>
        </w:rPr>
        <w:t>Exploring your employment goals</w:t>
      </w:r>
    </w:p>
    <w:p w14:paraId="7869EBA3" w14:textId="2A30C803" w:rsidR="00136E6B" w:rsidRDefault="00136E6B" w:rsidP="005D6821">
      <w:pPr>
        <w:autoSpaceDE w:val="0"/>
        <w:autoSpaceDN w:val="0"/>
        <w:adjustRightInd w:val="0"/>
        <w:spacing w:before="100" w:line="292" w:lineRule="auto"/>
        <w:ind w:right="4"/>
        <w:rPr>
          <w:rFonts w:cs="Arial"/>
          <w:spacing w:val="-6"/>
          <w:kern w:val="1"/>
          <w:szCs w:val="22"/>
          <w:lang w:val="en-GB"/>
        </w:rPr>
      </w:pPr>
      <w:r w:rsidRPr="00C21C4E">
        <w:rPr>
          <w:rFonts w:cs="Arial"/>
          <w:spacing w:val="-4"/>
          <w:kern w:val="1"/>
          <w:szCs w:val="22"/>
          <w:lang w:val="en-GB"/>
        </w:rPr>
        <w:t xml:space="preserve">One </w:t>
      </w:r>
      <w:r w:rsidRPr="00C21C4E">
        <w:rPr>
          <w:rFonts w:cs="Arial"/>
          <w:spacing w:val="-3"/>
          <w:kern w:val="1"/>
          <w:szCs w:val="22"/>
          <w:lang w:val="en-GB"/>
        </w:rPr>
        <w:t xml:space="preserve">of </w:t>
      </w:r>
      <w:r w:rsidRPr="00C21C4E">
        <w:rPr>
          <w:rFonts w:cs="Arial"/>
          <w:spacing w:val="-4"/>
          <w:kern w:val="1"/>
          <w:szCs w:val="22"/>
          <w:lang w:val="en-GB"/>
        </w:rPr>
        <w:t xml:space="preserve">our </w:t>
      </w:r>
      <w:r w:rsidRPr="00C21C4E">
        <w:rPr>
          <w:rFonts w:cs="Arial"/>
          <w:spacing w:val="-6"/>
          <w:kern w:val="1"/>
          <w:szCs w:val="22"/>
          <w:lang w:val="en-GB"/>
        </w:rPr>
        <w:t xml:space="preserve">key aspirations </w:t>
      </w:r>
      <w:r w:rsidRPr="00C21C4E">
        <w:rPr>
          <w:rFonts w:cs="Arial"/>
          <w:spacing w:val="-3"/>
          <w:kern w:val="1"/>
          <w:szCs w:val="22"/>
          <w:lang w:val="en-GB"/>
        </w:rPr>
        <w:t xml:space="preserve">is to </w:t>
      </w:r>
      <w:r w:rsidRPr="00C21C4E">
        <w:rPr>
          <w:rFonts w:cs="Arial"/>
          <w:spacing w:val="-6"/>
          <w:kern w:val="1"/>
          <w:szCs w:val="22"/>
          <w:lang w:val="en-GB"/>
        </w:rPr>
        <w:t xml:space="preserve">support you </w:t>
      </w:r>
      <w:r w:rsidRPr="00C21C4E">
        <w:rPr>
          <w:rFonts w:cs="Arial"/>
          <w:spacing w:val="-3"/>
          <w:kern w:val="1"/>
          <w:szCs w:val="22"/>
          <w:lang w:val="en-GB"/>
        </w:rPr>
        <w:t xml:space="preserve">to </w:t>
      </w:r>
      <w:r w:rsidRPr="00C21C4E">
        <w:rPr>
          <w:rFonts w:cs="Arial"/>
          <w:spacing w:val="-6"/>
          <w:kern w:val="1"/>
          <w:szCs w:val="22"/>
          <w:lang w:val="en-GB"/>
        </w:rPr>
        <w:t xml:space="preserve">achieve more independence, </w:t>
      </w:r>
      <w:r w:rsidRPr="00C21C4E">
        <w:rPr>
          <w:rFonts w:cs="Arial"/>
          <w:spacing w:val="-4"/>
          <w:kern w:val="1"/>
          <w:szCs w:val="22"/>
          <w:lang w:val="en-GB"/>
        </w:rPr>
        <w:t xml:space="preserve">and </w:t>
      </w:r>
      <w:r w:rsidRPr="00C21C4E">
        <w:rPr>
          <w:rFonts w:cs="Arial"/>
          <w:spacing w:val="-5"/>
          <w:kern w:val="1"/>
          <w:szCs w:val="22"/>
          <w:lang w:val="en-GB"/>
        </w:rPr>
        <w:t xml:space="preserve">social </w:t>
      </w:r>
      <w:r w:rsidRPr="00C21C4E">
        <w:rPr>
          <w:rFonts w:cs="Arial"/>
          <w:spacing w:val="-4"/>
          <w:kern w:val="1"/>
          <w:szCs w:val="22"/>
          <w:lang w:val="en-GB"/>
        </w:rPr>
        <w:t xml:space="preserve">and </w:t>
      </w:r>
      <w:r w:rsidRPr="00C21C4E">
        <w:rPr>
          <w:rFonts w:cs="Arial"/>
          <w:spacing w:val="-6"/>
          <w:kern w:val="1"/>
          <w:szCs w:val="22"/>
          <w:lang w:val="en-GB"/>
        </w:rPr>
        <w:t xml:space="preserve">economic participation. </w:t>
      </w:r>
      <w:r w:rsidRPr="00C21C4E">
        <w:rPr>
          <w:rFonts w:cs="Arial"/>
          <w:spacing w:val="-4"/>
          <w:kern w:val="1"/>
          <w:szCs w:val="22"/>
          <w:lang w:val="en-GB"/>
        </w:rPr>
        <w:t xml:space="preserve">The </w:t>
      </w:r>
      <w:r w:rsidRPr="00C21C4E">
        <w:rPr>
          <w:rFonts w:cs="Arial"/>
          <w:spacing w:val="-5"/>
          <w:kern w:val="1"/>
          <w:szCs w:val="22"/>
          <w:lang w:val="en-GB"/>
        </w:rPr>
        <w:t xml:space="preserve">NDIS can </w:t>
      </w:r>
      <w:r w:rsidRPr="00C21C4E">
        <w:rPr>
          <w:rFonts w:cs="Arial"/>
          <w:spacing w:val="-3"/>
          <w:kern w:val="1"/>
          <w:szCs w:val="22"/>
          <w:lang w:val="en-GB"/>
        </w:rPr>
        <w:t xml:space="preserve">do </w:t>
      </w:r>
      <w:r w:rsidRPr="00C21C4E">
        <w:rPr>
          <w:rFonts w:cs="Arial"/>
          <w:spacing w:val="-5"/>
          <w:kern w:val="1"/>
          <w:szCs w:val="22"/>
          <w:lang w:val="en-GB"/>
        </w:rPr>
        <w:t xml:space="preserve">this </w:t>
      </w:r>
      <w:r w:rsidRPr="00C21C4E">
        <w:rPr>
          <w:rFonts w:cs="Arial"/>
          <w:spacing w:val="-4"/>
          <w:kern w:val="1"/>
          <w:szCs w:val="22"/>
          <w:lang w:val="en-GB"/>
        </w:rPr>
        <w:t xml:space="preserve">by </w:t>
      </w:r>
      <w:r w:rsidRPr="00C21C4E">
        <w:rPr>
          <w:rFonts w:cs="Arial"/>
          <w:spacing w:val="-5"/>
          <w:kern w:val="1"/>
          <w:szCs w:val="22"/>
          <w:lang w:val="en-GB"/>
        </w:rPr>
        <w:t xml:space="preserve">giving </w:t>
      </w:r>
      <w:r w:rsidRPr="00C21C4E">
        <w:rPr>
          <w:rFonts w:cs="Arial"/>
          <w:spacing w:val="-6"/>
          <w:kern w:val="1"/>
          <w:szCs w:val="22"/>
          <w:lang w:val="en-GB"/>
        </w:rPr>
        <w:t xml:space="preserve">you </w:t>
      </w:r>
      <w:r w:rsidRPr="00C21C4E">
        <w:rPr>
          <w:rFonts w:cs="Arial"/>
          <w:spacing w:val="-3"/>
          <w:kern w:val="1"/>
          <w:szCs w:val="22"/>
          <w:lang w:val="en-GB"/>
        </w:rPr>
        <w:t xml:space="preserve">an </w:t>
      </w:r>
      <w:r w:rsidRPr="00C21C4E">
        <w:rPr>
          <w:rFonts w:cs="Arial"/>
          <w:spacing w:val="-5"/>
          <w:kern w:val="1"/>
          <w:szCs w:val="22"/>
          <w:lang w:val="en-GB"/>
        </w:rPr>
        <w:t xml:space="preserve">NDIS plan </w:t>
      </w:r>
      <w:r w:rsidRPr="00C21C4E">
        <w:rPr>
          <w:rFonts w:cs="Arial"/>
          <w:spacing w:val="-4"/>
          <w:kern w:val="1"/>
          <w:szCs w:val="22"/>
          <w:lang w:val="en-GB"/>
        </w:rPr>
        <w:t xml:space="preserve">and </w:t>
      </w:r>
      <w:r w:rsidRPr="00C21C4E">
        <w:rPr>
          <w:rFonts w:cs="Arial"/>
          <w:spacing w:val="-6"/>
          <w:kern w:val="1"/>
          <w:szCs w:val="22"/>
          <w:lang w:val="en-GB"/>
        </w:rPr>
        <w:t xml:space="preserve">supporting you </w:t>
      </w:r>
      <w:r w:rsidRPr="00C21C4E">
        <w:rPr>
          <w:rFonts w:cs="Arial"/>
          <w:spacing w:val="-3"/>
          <w:kern w:val="1"/>
          <w:szCs w:val="22"/>
          <w:lang w:val="en-GB"/>
        </w:rPr>
        <w:t xml:space="preserve">to </w:t>
      </w:r>
      <w:r w:rsidRPr="00C21C4E">
        <w:rPr>
          <w:rFonts w:cs="Arial"/>
          <w:spacing w:val="-6"/>
          <w:kern w:val="1"/>
          <w:szCs w:val="22"/>
          <w:lang w:val="en-GB"/>
        </w:rPr>
        <w:t>achieve your employment goals.</w:t>
      </w:r>
    </w:p>
    <w:p w14:paraId="2C75EE7D" w14:textId="77777777" w:rsidR="00C26320" w:rsidRPr="00C21C4E" w:rsidRDefault="00C26320" w:rsidP="005D6821">
      <w:pPr>
        <w:autoSpaceDE w:val="0"/>
        <w:autoSpaceDN w:val="0"/>
        <w:adjustRightInd w:val="0"/>
        <w:spacing w:before="100" w:line="292" w:lineRule="auto"/>
        <w:ind w:right="4"/>
        <w:rPr>
          <w:rFonts w:cs="Arial"/>
          <w:spacing w:val="-6"/>
          <w:kern w:val="1"/>
          <w:szCs w:val="22"/>
          <w:lang w:val="en-GB"/>
        </w:rPr>
      </w:pPr>
    </w:p>
    <w:p w14:paraId="1281D483" w14:textId="77777777" w:rsidR="00136E6B" w:rsidRPr="00C21C4E" w:rsidRDefault="00136E6B" w:rsidP="002538AB">
      <w:pPr>
        <w:pStyle w:val="Heading3"/>
        <w:rPr>
          <w:lang w:val="en-GB"/>
        </w:rPr>
      </w:pPr>
      <w:r w:rsidRPr="00C21C4E">
        <w:rPr>
          <w:lang w:val="en-GB"/>
        </w:rPr>
        <w:t>Setting an employment goal</w:t>
      </w:r>
    </w:p>
    <w:p w14:paraId="19C268A7" w14:textId="77777777" w:rsidR="00136E6B" w:rsidRPr="00C21C4E" w:rsidRDefault="00136E6B" w:rsidP="005D6821">
      <w:pPr>
        <w:autoSpaceDE w:val="0"/>
        <w:autoSpaceDN w:val="0"/>
        <w:adjustRightInd w:val="0"/>
        <w:spacing w:before="106" w:line="242" w:lineRule="auto"/>
        <w:ind w:right="4"/>
        <w:rPr>
          <w:rFonts w:cs="Arial"/>
          <w:b/>
          <w:bCs/>
          <w:spacing w:val="-3"/>
          <w:kern w:val="1"/>
          <w:szCs w:val="22"/>
          <w:lang w:val="en-GB"/>
        </w:rPr>
      </w:pPr>
      <w:r w:rsidRPr="00C21C4E">
        <w:rPr>
          <w:rFonts w:cs="Arial"/>
          <w:b/>
          <w:bCs/>
          <w:spacing w:val="-3"/>
          <w:kern w:val="1"/>
          <w:szCs w:val="22"/>
          <w:lang w:val="en-GB"/>
        </w:rPr>
        <w:t xml:space="preserve">Here are some </w:t>
      </w:r>
      <w:r w:rsidRPr="00C21C4E">
        <w:rPr>
          <w:rFonts w:cs="Arial"/>
          <w:b/>
          <w:bCs/>
          <w:spacing w:val="-4"/>
          <w:kern w:val="1"/>
          <w:szCs w:val="22"/>
          <w:lang w:val="en-GB"/>
        </w:rPr>
        <w:t xml:space="preserve">examples </w:t>
      </w:r>
      <w:r w:rsidRPr="00C21C4E">
        <w:rPr>
          <w:rFonts w:cs="Arial"/>
          <w:b/>
          <w:bCs/>
          <w:kern w:val="1"/>
          <w:szCs w:val="22"/>
          <w:lang w:val="en-GB"/>
        </w:rPr>
        <w:t xml:space="preserve">of </w:t>
      </w:r>
      <w:r w:rsidRPr="00C21C4E">
        <w:rPr>
          <w:rFonts w:cs="Arial"/>
          <w:b/>
          <w:bCs/>
          <w:spacing w:val="-4"/>
          <w:kern w:val="1"/>
          <w:szCs w:val="22"/>
          <w:lang w:val="en-GB"/>
        </w:rPr>
        <w:t xml:space="preserve">employment </w:t>
      </w:r>
      <w:r w:rsidRPr="00C21C4E">
        <w:rPr>
          <w:rFonts w:cs="Arial"/>
          <w:b/>
          <w:bCs/>
          <w:spacing w:val="-3"/>
          <w:kern w:val="1"/>
          <w:szCs w:val="22"/>
          <w:lang w:val="en-GB"/>
        </w:rPr>
        <w:t xml:space="preserve">goals </w:t>
      </w:r>
      <w:r w:rsidRPr="00C21C4E">
        <w:rPr>
          <w:rFonts w:cs="Arial"/>
          <w:b/>
          <w:bCs/>
          <w:kern w:val="1"/>
          <w:szCs w:val="22"/>
          <w:lang w:val="en-GB"/>
        </w:rPr>
        <w:t xml:space="preserve">and </w:t>
      </w:r>
      <w:r w:rsidRPr="00C21C4E">
        <w:rPr>
          <w:rFonts w:cs="Arial"/>
          <w:b/>
          <w:bCs/>
          <w:spacing w:val="-3"/>
          <w:kern w:val="1"/>
          <w:szCs w:val="22"/>
          <w:lang w:val="en-GB"/>
        </w:rPr>
        <w:t xml:space="preserve">how NDIS participants can use their funding </w:t>
      </w:r>
      <w:r w:rsidRPr="00C21C4E">
        <w:rPr>
          <w:rFonts w:cs="Arial"/>
          <w:b/>
          <w:bCs/>
          <w:kern w:val="1"/>
          <w:szCs w:val="22"/>
          <w:lang w:val="en-GB"/>
        </w:rPr>
        <w:t xml:space="preserve">to </w:t>
      </w:r>
      <w:r w:rsidRPr="00C21C4E">
        <w:rPr>
          <w:rFonts w:cs="Arial"/>
          <w:b/>
          <w:bCs/>
          <w:spacing w:val="-3"/>
          <w:kern w:val="1"/>
          <w:szCs w:val="22"/>
          <w:lang w:val="en-GB"/>
        </w:rPr>
        <w:t xml:space="preserve">help </w:t>
      </w:r>
      <w:r w:rsidRPr="00C21C4E">
        <w:rPr>
          <w:rFonts w:cs="Arial"/>
          <w:b/>
          <w:bCs/>
          <w:spacing w:val="-4"/>
          <w:kern w:val="1"/>
          <w:szCs w:val="22"/>
          <w:lang w:val="en-GB"/>
        </w:rPr>
        <w:t xml:space="preserve">achieve </w:t>
      </w:r>
      <w:r w:rsidRPr="00C21C4E">
        <w:rPr>
          <w:rFonts w:cs="Arial"/>
          <w:b/>
          <w:bCs/>
          <w:spacing w:val="-3"/>
          <w:kern w:val="1"/>
          <w:szCs w:val="22"/>
          <w:lang w:val="en-GB"/>
        </w:rPr>
        <w:t>them.</w:t>
      </w:r>
    </w:p>
    <w:p w14:paraId="523597F2" w14:textId="77777777" w:rsidR="00136E6B" w:rsidRPr="00C21C4E" w:rsidRDefault="00136E6B" w:rsidP="00136E6B">
      <w:pPr>
        <w:autoSpaceDE w:val="0"/>
        <w:autoSpaceDN w:val="0"/>
        <w:adjustRightInd w:val="0"/>
        <w:spacing w:before="6"/>
        <w:ind w:right="4"/>
        <w:rPr>
          <w:rFonts w:cs="Arial"/>
          <w:b/>
          <w:bCs/>
          <w:kern w:val="1"/>
          <w:szCs w:val="22"/>
          <w:lang w:val="en-GB"/>
        </w:rPr>
      </w:pPr>
    </w:p>
    <w:p w14:paraId="6D13117A" w14:textId="77777777" w:rsidR="00136E6B" w:rsidRPr="002538AB" w:rsidRDefault="00136E6B" w:rsidP="002538AB">
      <w:pPr>
        <w:rPr>
          <w:b/>
          <w:lang w:val="en-GB"/>
        </w:rPr>
      </w:pPr>
      <w:r w:rsidRPr="002538AB">
        <w:rPr>
          <w:b/>
          <w:lang w:val="en-GB"/>
        </w:rPr>
        <w:t>Akari’s goal:</w:t>
      </w:r>
    </w:p>
    <w:p w14:paraId="0F926B1C" w14:textId="77777777" w:rsidR="00136E6B" w:rsidRPr="00C21C4E" w:rsidRDefault="00136E6B" w:rsidP="005D6821">
      <w:pPr>
        <w:autoSpaceDE w:val="0"/>
        <w:autoSpaceDN w:val="0"/>
        <w:adjustRightInd w:val="0"/>
        <w:spacing w:before="127" w:line="242" w:lineRule="auto"/>
        <w:ind w:right="4"/>
        <w:jc w:val="both"/>
        <w:rPr>
          <w:rFonts w:cs="Arial"/>
          <w:b/>
          <w:bCs/>
          <w:kern w:val="1"/>
          <w:szCs w:val="22"/>
          <w:lang w:val="en-GB"/>
        </w:rPr>
      </w:pPr>
      <w:r w:rsidRPr="00C21C4E">
        <w:rPr>
          <w:rFonts w:cs="Arial"/>
          <w:b/>
          <w:bCs/>
          <w:kern w:val="1"/>
          <w:szCs w:val="22"/>
          <w:lang w:val="en-GB"/>
        </w:rPr>
        <w:t xml:space="preserve">“This year, I’d like </w:t>
      </w:r>
      <w:r w:rsidRPr="00C21C4E">
        <w:rPr>
          <w:rFonts w:cs="Arial"/>
          <w:b/>
          <w:bCs/>
          <w:spacing w:val="-8"/>
          <w:kern w:val="1"/>
          <w:szCs w:val="22"/>
          <w:lang w:val="en-GB"/>
        </w:rPr>
        <w:t xml:space="preserve">to </w:t>
      </w:r>
      <w:r w:rsidRPr="00C21C4E">
        <w:rPr>
          <w:rFonts w:cs="Arial"/>
          <w:b/>
          <w:bCs/>
          <w:kern w:val="1"/>
          <w:szCs w:val="22"/>
          <w:lang w:val="en-GB"/>
        </w:rPr>
        <w:t xml:space="preserve">explore what type </w:t>
      </w:r>
      <w:r w:rsidRPr="00C21C4E">
        <w:rPr>
          <w:rFonts w:cs="Arial"/>
          <w:b/>
          <w:bCs/>
          <w:spacing w:val="-10"/>
          <w:kern w:val="1"/>
          <w:szCs w:val="22"/>
          <w:lang w:val="en-GB"/>
        </w:rPr>
        <w:t xml:space="preserve">of </w:t>
      </w:r>
      <w:r w:rsidRPr="00C21C4E">
        <w:rPr>
          <w:rFonts w:cs="Arial"/>
          <w:b/>
          <w:bCs/>
          <w:kern w:val="1"/>
          <w:szCs w:val="22"/>
          <w:lang w:val="en-GB"/>
        </w:rPr>
        <w:t>jobs might best suit me and find work.”</w:t>
      </w:r>
    </w:p>
    <w:p w14:paraId="7F23D953" w14:textId="77777777" w:rsidR="00136E6B" w:rsidRPr="00C21C4E" w:rsidRDefault="00136E6B" w:rsidP="005D6821">
      <w:pPr>
        <w:autoSpaceDE w:val="0"/>
        <w:autoSpaceDN w:val="0"/>
        <w:adjustRightInd w:val="0"/>
        <w:spacing w:before="115"/>
        <w:ind w:right="4"/>
        <w:rPr>
          <w:rFonts w:cs="Arial"/>
          <w:spacing w:val="-5"/>
          <w:kern w:val="1"/>
          <w:szCs w:val="22"/>
          <w:lang w:val="en-GB"/>
        </w:rPr>
      </w:pPr>
      <w:r w:rsidRPr="00C21C4E">
        <w:rPr>
          <w:rFonts w:cs="Arial"/>
          <w:spacing w:val="-5"/>
          <w:kern w:val="1"/>
          <w:szCs w:val="22"/>
          <w:lang w:val="en-GB"/>
        </w:rPr>
        <w:t xml:space="preserve">Akari </w:t>
      </w:r>
      <w:r w:rsidRPr="00C21C4E">
        <w:rPr>
          <w:rFonts w:cs="Arial"/>
          <w:spacing w:val="-4"/>
          <w:kern w:val="1"/>
          <w:szCs w:val="22"/>
          <w:lang w:val="en-GB"/>
        </w:rPr>
        <w:t xml:space="preserve">used some SLES </w:t>
      </w:r>
      <w:r w:rsidRPr="00C21C4E">
        <w:rPr>
          <w:rFonts w:cs="Arial"/>
          <w:spacing w:val="-5"/>
          <w:kern w:val="1"/>
          <w:szCs w:val="22"/>
          <w:lang w:val="en-GB"/>
        </w:rPr>
        <w:t xml:space="preserve">funding </w:t>
      </w:r>
      <w:r w:rsidRPr="00C21C4E">
        <w:rPr>
          <w:rFonts w:cs="Arial"/>
          <w:spacing w:val="-3"/>
          <w:kern w:val="1"/>
          <w:szCs w:val="22"/>
          <w:lang w:val="en-GB"/>
        </w:rPr>
        <w:t xml:space="preserve">in </w:t>
      </w:r>
      <w:r w:rsidRPr="00C21C4E">
        <w:rPr>
          <w:rFonts w:cs="Arial"/>
          <w:spacing w:val="-4"/>
          <w:kern w:val="1"/>
          <w:szCs w:val="22"/>
          <w:lang w:val="en-GB"/>
        </w:rPr>
        <w:t xml:space="preserve">her NDIS plan </w:t>
      </w:r>
      <w:r w:rsidRPr="00C21C4E">
        <w:rPr>
          <w:rFonts w:cs="Arial"/>
          <w:spacing w:val="-3"/>
          <w:kern w:val="1"/>
          <w:szCs w:val="22"/>
          <w:lang w:val="en-GB"/>
        </w:rPr>
        <w:t xml:space="preserve">to </w:t>
      </w:r>
      <w:r w:rsidRPr="00C21C4E">
        <w:rPr>
          <w:rFonts w:cs="Arial"/>
          <w:spacing w:val="-6"/>
          <w:kern w:val="1"/>
          <w:szCs w:val="22"/>
          <w:lang w:val="en-GB"/>
        </w:rPr>
        <w:t xml:space="preserve">gain </w:t>
      </w:r>
      <w:r w:rsidRPr="00C21C4E">
        <w:rPr>
          <w:rFonts w:cs="Arial"/>
          <w:spacing w:val="-5"/>
          <w:kern w:val="1"/>
          <w:szCs w:val="22"/>
          <w:lang w:val="en-GB"/>
        </w:rPr>
        <w:t xml:space="preserve">supported work experience </w:t>
      </w:r>
      <w:r w:rsidRPr="00C21C4E">
        <w:rPr>
          <w:rFonts w:cs="Arial"/>
          <w:spacing w:val="-3"/>
          <w:kern w:val="1"/>
          <w:szCs w:val="22"/>
          <w:lang w:val="en-GB"/>
        </w:rPr>
        <w:t xml:space="preserve">in </w:t>
      </w:r>
      <w:r w:rsidRPr="00C21C4E">
        <w:rPr>
          <w:rFonts w:cs="Arial"/>
          <w:kern w:val="1"/>
          <w:szCs w:val="22"/>
          <w:lang w:val="en-GB"/>
        </w:rPr>
        <w:t xml:space="preserve">a </w:t>
      </w:r>
      <w:r w:rsidRPr="00C21C4E">
        <w:rPr>
          <w:rFonts w:cs="Arial"/>
          <w:spacing w:val="-5"/>
          <w:kern w:val="1"/>
          <w:szCs w:val="22"/>
          <w:lang w:val="en-GB"/>
        </w:rPr>
        <w:t xml:space="preserve">supermarket. </w:t>
      </w:r>
      <w:r w:rsidRPr="00C21C4E">
        <w:rPr>
          <w:rFonts w:cs="Arial"/>
          <w:spacing w:val="-4"/>
          <w:kern w:val="1"/>
          <w:szCs w:val="22"/>
          <w:lang w:val="en-GB"/>
        </w:rPr>
        <w:t xml:space="preserve">She </w:t>
      </w:r>
      <w:r w:rsidRPr="00C21C4E">
        <w:rPr>
          <w:rFonts w:cs="Arial"/>
          <w:spacing w:val="-5"/>
          <w:kern w:val="1"/>
          <w:szCs w:val="22"/>
          <w:lang w:val="en-GB"/>
        </w:rPr>
        <w:t xml:space="preserve">soon </w:t>
      </w:r>
      <w:r w:rsidRPr="00C21C4E">
        <w:rPr>
          <w:rFonts w:cs="Arial"/>
          <w:spacing w:val="-6"/>
          <w:kern w:val="1"/>
          <w:szCs w:val="22"/>
          <w:lang w:val="en-GB"/>
        </w:rPr>
        <w:t xml:space="preserve">discovered </w:t>
      </w:r>
      <w:r w:rsidRPr="00C21C4E">
        <w:rPr>
          <w:rFonts w:cs="Arial"/>
          <w:spacing w:val="-4"/>
          <w:kern w:val="1"/>
          <w:szCs w:val="22"/>
          <w:lang w:val="en-GB"/>
        </w:rPr>
        <w:t xml:space="preserve">she </w:t>
      </w:r>
      <w:r w:rsidRPr="00C21C4E">
        <w:rPr>
          <w:rFonts w:cs="Arial"/>
          <w:spacing w:val="-5"/>
          <w:kern w:val="1"/>
          <w:szCs w:val="22"/>
          <w:lang w:val="en-GB"/>
        </w:rPr>
        <w:t xml:space="preserve">loved working </w:t>
      </w:r>
      <w:r w:rsidRPr="00C21C4E">
        <w:rPr>
          <w:rFonts w:cs="Arial"/>
          <w:spacing w:val="-3"/>
          <w:kern w:val="1"/>
          <w:szCs w:val="22"/>
          <w:lang w:val="en-GB"/>
        </w:rPr>
        <w:t xml:space="preserve">in </w:t>
      </w:r>
      <w:r w:rsidRPr="00C21C4E">
        <w:rPr>
          <w:rFonts w:cs="Arial"/>
          <w:spacing w:val="-4"/>
          <w:kern w:val="1"/>
          <w:szCs w:val="22"/>
          <w:lang w:val="en-GB"/>
        </w:rPr>
        <w:t xml:space="preserve">the </w:t>
      </w:r>
      <w:r w:rsidRPr="00C21C4E">
        <w:rPr>
          <w:rFonts w:cs="Arial"/>
          <w:spacing w:val="-5"/>
          <w:kern w:val="1"/>
          <w:szCs w:val="22"/>
          <w:lang w:val="en-GB"/>
        </w:rPr>
        <w:t xml:space="preserve">bakery </w:t>
      </w:r>
      <w:r w:rsidRPr="00C21C4E">
        <w:rPr>
          <w:rFonts w:cs="Arial"/>
          <w:spacing w:val="-4"/>
          <w:kern w:val="1"/>
          <w:szCs w:val="22"/>
          <w:lang w:val="en-GB"/>
        </w:rPr>
        <w:t xml:space="preserve">section and </w:t>
      </w:r>
      <w:r w:rsidRPr="00C21C4E">
        <w:rPr>
          <w:rFonts w:cs="Arial"/>
          <w:spacing w:val="-5"/>
          <w:kern w:val="1"/>
          <w:szCs w:val="22"/>
          <w:lang w:val="en-GB"/>
        </w:rPr>
        <w:t xml:space="preserve">her support worker </w:t>
      </w:r>
      <w:r w:rsidRPr="00C21C4E">
        <w:rPr>
          <w:rFonts w:cs="Arial"/>
          <w:spacing w:val="-3"/>
          <w:kern w:val="1"/>
          <w:szCs w:val="22"/>
          <w:lang w:val="en-GB"/>
        </w:rPr>
        <w:t xml:space="preserve">is </w:t>
      </w:r>
      <w:r w:rsidRPr="00C21C4E">
        <w:rPr>
          <w:rFonts w:cs="Arial"/>
          <w:spacing w:val="-5"/>
          <w:kern w:val="1"/>
          <w:szCs w:val="22"/>
          <w:lang w:val="en-GB"/>
        </w:rPr>
        <w:t xml:space="preserve">developing </w:t>
      </w:r>
      <w:r w:rsidRPr="00C21C4E">
        <w:rPr>
          <w:rFonts w:cs="Arial"/>
          <w:spacing w:val="-4"/>
          <w:kern w:val="1"/>
          <w:szCs w:val="22"/>
          <w:lang w:val="en-GB"/>
        </w:rPr>
        <w:t xml:space="preserve">her </w:t>
      </w:r>
      <w:r w:rsidRPr="00C21C4E">
        <w:rPr>
          <w:rFonts w:cs="Arial"/>
          <w:spacing w:val="-5"/>
          <w:kern w:val="1"/>
          <w:szCs w:val="22"/>
          <w:lang w:val="en-GB"/>
        </w:rPr>
        <w:t xml:space="preserve">skills </w:t>
      </w:r>
      <w:r w:rsidRPr="00C21C4E">
        <w:rPr>
          <w:rFonts w:cs="Arial"/>
          <w:spacing w:val="-3"/>
          <w:kern w:val="1"/>
          <w:szCs w:val="22"/>
          <w:lang w:val="en-GB"/>
        </w:rPr>
        <w:t xml:space="preserve">to </w:t>
      </w:r>
      <w:r w:rsidRPr="00C21C4E">
        <w:rPr>
          <w:rFonts w:cs="Arial"/>
          <w:spacing w:val="-5"/>
          <w:kern w:val="1"/>
          <w:szCs w:val="22"/>
          <w:lang w:val="en-GB"/>
        </w:rPr>
        <w:t xml:space="preserve">work more independently. </w:t>
      </w:r>
      <w:r w:rsidRPr="00C21C4E">
        <w:rPr>
          <w:rFonts w:cs="Arial"/>
          <w:spacing w:val="-4"/>
          <w:kern w:val="1"/>
          <w:szCs w:val="22"/>
          <w:lang w:val="en-GB"/>
        </w:rPr>
        <w:t xml:space="preserve">When </w:t>
      </w:r>
      <w:r w:rsidRPr="00C21C4E">
        <w:rPr>
          <w:rFonts w:cs="Arial"/>
          <w:spacing w:val="-5"/>
          <w:kern w:val="1"/>
          <w:szCs w:val="22"/>
          <w:lang w:val="en-GB"/>
        </w:rPr>
        <w:t xml:space="preserve">Akari </w:t>
      </w:r>
      <w:r w:rsidRPr="00C21C4E">
        <w:rPr>
          <w:rFonts w:cs="Arial"/>
          <w:spacing w:val="-3"/>
          <w:kern w:val="1"/>
          <w:szCs w:val="22"/>
          <w:lang w:val="en-GB"/>
        </w:rPr>
        <w:t xml:space="preserve">is </w:t>
      </w:r>
      <w:r w:rsidRPr="00C21C4E">
        <w:rPr>
          <w:rFonts w:cs="Arial"/>
          <w:spacing w:val="-5"/>
          <w:kern w:val="1"/>
          <w:szCs w:val="22"/>
          <w:lang w:val="en-GB"/>
        </w:rPr>
        <w:t xml:space="preserve">ready, </w:t>
      </w:r>
      <w:r w:rsidRPr="00C21C4E">
        <w:rPr>
          <w:rFonts w:cs="Arial"/>
          <w:spacing w:val="-4"/>
          <w:kern w:val="1"/>
          <w:szCs w:val="22"/>
          <w:lang w:val="en-GB"/>
        </w:rPr>
        <w:t xml:space="preserve">she will </w:t>
      </w:r>
      <w:r w:rsidRPr="00C21C4E">
        <w:rPr>
          <w:rFonts w:cs="Arial"/>
          <w:spacing w:val="-5"/>
          <w:kern w:val="1"/>
          <w:szCs w:val="22"/>
          <w:lang w:val="en-GB"/>
        </w:rPr>
        <w:t xml:space="preserve">start looking </w:t>
      </w:r>
      <w:r w:rsidRPr="00C21C4E">
        <w:rPr>
          <w:rFonts w:cs="Arial"/>
          <w:spacing w:val="-6"/>
          <w:kern w:val="1"/>
          <w:szCs w:val="22"/>
          <w:lang w:val="en-GB"/>
        </w:rPr>
        <w:t xml:space="preserve">for </w:t>
      </w:r>
      <w:r w:rsidRPr="00C21C4E">
        <w:rPr>
          <w:rFonts w:cs="Arial"/>
          <w:spacing w:val="-5"/>
          <w:kern w:val="1"/>
          <w:szCs w:val="22"/>
          <w:lang w:val="en-GB"/>
        </w:rPr>
        <w:t xml:space="preserve">work </w:t>
      </w:r>
      <w:r w:rsidRPr="00C21C4E">
        <w:rPr>
          <w:rFonts w:cs="Arial"/>
          <w:spacing w:val="-4"/>
          <w:kern w:val="1"/>
          <w:szCs w:val="22"/>
          <w:lang w:val="en-GB"/>
        </w:rPr>
        <w:t xml:space="preserve">with the help </w:t>
      </w:r>
      <w:r w:rsidRPr="00C21C4E">
        <w:rPr>
          <w:rFonts w:cs="Arial"/>
          <w:spacing w:val="-3"/>
          <w:kern w:val="1"/>
          <w:szCs w:val="22"/>
          <w:lang w:val="en-GB"/>
        </w:rPr>
        <w:t xml:space="preserve">of </w:t>
      </w:r>
      <w:r w:rsidRPr="00C21C4E">
        <w:rPr>
          <w:rFonts w:cs="Arial"/>
          <w:spacing w:val="-5"/>
          <w:kern w:val="1"/>
          <w:szCs w:val="22"/>
          <w:lang w:val="en-GB"/>
        </w:rPr>
        <w:t>DES.</w:t>
      </w:r>
    </w:p>
    <w:p w14:paraId="2E9FFA8C" w14:textId="67371B24" w:rsidR="00136E6B" w:rsidRPr="00C21C4E" w:rsidRDefault="00136E6B" w:rsidP="00136E6B">
      <w:pPr>
        <w:autoSpaceDE w:val="0"/>
        <w:autoSpaceDN w:val="0"/>
        <w:adjustRightInd w:val="0"/>
        <w:ind w:right="4"/>
        <w:rPr>
          <w:rFonts w:cs="Arial"/>
          <w:kern w:val="1"/>
          <w:szCs w:val="22"/>
          <w:lang w:val="en-GB"/>
        </w:rPr>
      </w:pPr>
    </w:p>
    <w:p w14:paraId="4A5BA9FF" w14:textId="77777777" w:rsidR="00136E6B" w:rsidRPr="002538AB" w:rsidRDefault="00136E6B" w:rsidP="002538AB">
      <w:pPr>
        <w:rPr>
          <w:b/>
          <w:lang w:val="en-GB"/>
        </w:rPr>
      </w:pPr>
      <w:r w:rsidRPr="002538AB">
        <w:rPr>
          <w:b/>
          <w:lang w:val="en-GB"/>
        </w:rPr>
        <w:t>Adrian’s</w:t>
      </w:r>
      <w:r w:rsidRPr="002538AB">
        <w:rPr>
          <w:b/>
          <w:spacing w:val="-5"/>
          <w:lang w:val="en-GB"/>
        </w:rPr>
        <w:t xml:space="preserve"> </w:t>
      </w:r>
      <w:r w:rsidRPr="002538AB">
        <w:rPr>
          <w:b/>
          <w:lang w:val="en-GB"/>
        </w:rPr>
        <w:t>goal:</w:t>
      </w:r>
    </w:p>
    <w:p w14:paraId="3483C99B" w14:textId="6A402965" w:rsidR="00136E6B" w:rsidRPr="00C21C4E" w:rsidRDefault="00136E6B" w:rsidP="005D6821">
      <w:pPr>
        <w:autoSpaceDE w:val="0"/>
        <w:autoSpaceDN w:val="0"/>
        <w:adjustRightInd w:val="0"/>
        <w:spacing w:before="127" w:line="242" w:lineRule="auto"/>
        <w:ind w:right="4"/>
        <w:rPr>
          <w:rFonts w:cs="Arial"/>
          <w:b/>
          <w:bCs/>
          <w:kern w:val="1"/>
          <w:szCs w:val="22"/>
          <w:lang w:val="en-GB"/>
        </w:rPr>
      </w:pPr>
      <w:r w:rsidRPr="00C21C4E">
        <w:rPr>
          <w:rFonts w:cs="Arial"/>
          <w:b/>
          <w:bCs/>
          <w:kern w:val="1"/>
          <w:szCs w:val="22"/>
          <w:lang w:val="en-GB"/>
        </w:rPr>
        <w:t xml:space="preserve">“I want to get a part-time </w:t>
      </w:r>
      <w:r w:rsidRPr="00C21C4E">
        <w:rPr>
          <w:rFonts w:cs="Arial"/>
          <w:b/>
          <w:bCs/>
          <w:spacing w:val="-7"/>
          <w:kern w:val="1"/>
          <w:szCs w:val="22"/>
          <w:lang w:val="en-GB"/>
        </w:rPr>
        <w:t xml:space="preserve">job </w:t>
      </w:r>
      <w:r w:rsidRPr="00C21C4E">
        <w:rPr>
          <w:rFonts w:cs="Arial"/>
          <w:b/>
          <w:bCs/>
          <w:kern w:val="1"/>
          <w:szCs w:val="22"/>
          <w:lang w:val="en-GB"/>
        </w:rPr>
        <w:t>by the</w:t>
      </w:r>
      <w:r w:rsidRPr="00C21C4E">
        <w:rPr>
          <w:rFonts w:cs="Arial"/>
          <w:b/>
          <w:bCs/>
          <w:spacing w:val="-1"/>
          <w:kern w:val="1"/>
          <w:szCs w:val="22"/>
          <w:lang w:val="en-GB"/>
        </w:rPr>
        <w:t xml:space="preserve"> </w:t>
      </w:r>
      <w:r w:rsidR="00031BC0" w:rsidRPr="00C21C4E">
        <w:rPr>
          <w:rFonts w:cs="Arial"/>
          <w:b/>
          <w:bCs/>
          <w:kern w:val="1"/>
          <w:szCs w:val="22"/>
          <w:lang w:val="en-GB"/>
        </w:rPr>
        <w:t>end of</w:t>
      </w:r>
      <w:r w:rsidRPr="00C21C4E">
        <w:rPr>
          <w:rFonts w:cs="Arial"/>
          <w:b/>
          <w:bCs/>
          <w:kern w:val="1"/>
          <w:szCs w:val="22"/>
          <w:lang w:val="en-GB"/>
        </w:rPr>
        <w:t xml:space="preserve"> the year.”</w:t>
      </w:r>
    </w:p>
    <w:p w14:paraId="3EDA1E05" w14:textId="713511E9" w:rsidR="00136E6B" w:rsidRPr="00C21C4E" w:rsidRDefault="00136E6B" w:rsidP="005D6821">
      <w:pPr>
        <w:autoSpaceDE w:val="0"/>
        <w:autoSpaceDN w:val="0"/>
        <w:adjustRightInd w:val="0"/>
        <w:spacing w:before="125"/>
        <w:ind w:right="4"/>
        <w:rPr>
          <w:rFonts w:cs="Arial"/>
          <w:spacing w:val="-6"/>
          <w:kern w:val="1"/>
          <w:szCs w:val="22"/>
          <w:lang w:val="en-GB"/>
        </w:rPr>
      </w:pPr>
      <w:r w:rsidRPr="00C21C4E">
        <w:rPr>
          <w:rFonts w:cs="Arial"/>
          <w:spacing w:val="-5"/>
          <w:kern w:val="1"/>
          <w:szCs w:val="22"/>
          <w:lang w:val="en-GB"/>
        </w:rPr>
        <w:t xml:space="preserve">Adrian wanted </w:t>
      </w:r>
      <w:r w:rsidRPr="00C21C4E">
        <w:rPr>
          <w:rFonts w:cs="Arial"/>
          <w:kern w:val="1"/>
          <w:szCs w:val="22"/>
          <w:lang w:val="en-GB"/>
        </w:rPr>
        <w:t xml:space="preserve">a </w:t>
      </w:r>
      <w:r w:rsidRPr="00C21C4E">
        <w:rPr>
          <w:rFonts w:cs="Arial"/>
          <w:spacing w:val="-4"/>
          <w:kern w:val="1"/>
          <w:szCs w:val="22"/>
          <w:lang w:val="en-GB"/>
        </w:rPr>
        <w:t xml:space="preserve">job but was not </w:t>
      </w:r>
      <w:r w:rsidRPr="00C21C4E">
        <w:rPr>
          <w:rFonts w:cs="Arial"/>
          <w:spacing w:val="-5"/>
          <w:kern w:val="1"/>
          <w:szCs w:val="22"/>
          <w:lang w:val="en-GB"/>
        </w:rPr>
        <w:t xml:space="preserve">sure </w:t>
      </w:r>
      <w:r w:rsidRPr="00C21C4E">
        <w:rPr>
          <w:rFonts w:cs="Arial"/>
          <w:spacing w:val="-3"/>
          <w:kern w:val="1"/>
          <w:szCs w:val="22"/>
          <w:lang w:val="en-GB"/>
        </w:rPr>
        <w:t xml:space="preserve">if he </w:t>
      </w:r>
      <w:r w:rsidRPr="00C21C4E">
        <w:rPr>
          <w:rFonts w:cs="Arial"/>
          <w:spacing w:val="-4"/>
          <w:kern w:val="1"/>
          <w:szCs w:val="22"/>
          <w:lang w:val="en-GB"/>
        </w:rPr>
        <w:t xml:space="preserve">was </w:t>
      </w:r>
      <w:r w:rsidRPr="00C21C4E">
        <w:rPr>
          <w:rFonts w:cs="Arial"/>
          <w:spacing w:val="-5"/>
          <w:kern w:val="1"/>
          <w:szCs w:val="22"/>
          <w:lang w:val="en-GB"/>
        </w:rPr>
        <w:t xml:space="preserve">ready, </w:t>
      </w:r>
      <w:r w:rsidRPr="00C21C4E">
        <w:rPr>
          <w:rFonts w:cs="Arial"/>
          <w:spacing w:val="-3"/>
          <w:kern w:val="1"/>
          <w:szCs w:val="22"/>
          <w:lang w:val="en-GB"/>
        </w:rPr>
        <w:t xml:space="preserve">or </w:t>
      </w:r>
      <w:r w:rsidRPr="00C21C4E">
        <w:rPr>
          <w:rFonts w:cs="Arial"/>
          <w:spacing w:val="-4"/>
          <w:kern w:val="1"/>
          <w:szCs w:val="22"/>
          <w:lang w:val="en-GB"/>
        </w:rPr>
        <w:t xml:space="preserve">what </w:t>
      </w:r>
      <w:r w:rsidRPr="00C21C4E">
        <w:rPr>
          <w:rFonts w:cs="Arial"/>
          <w:spacing w:val="-5"/>
          <w:kern w:val="1"/>
          <w:szCs w:val="22"/>
          <w:lang w:val="en-GB"/>
        </w:rPr>
        <w:t xml:space="preserve">an </w:t>
      </w:r>
      <w:r w:rsidRPr="00C21C4E">
        <w:rPr>
          <w:rFonts w:cs="Arial"/>
          <w:spacing w:val="-6"/>
          <w:kern w:val="1"/>
          <w:szCs w:val="22"/>
          <w:lang w:val="en-GB"/>
        </w:rPr>
        <w:t xml:space="preserve">employer </w:t>
      </w:r>
      <w:r w:rsidRPr="00C21C4E">
        <w:rPr>
          <w:rFonts w:cs="Arial"/>
          <w:spacing w:val="-4"/>
          <w:kern w:val="1"/>
          <w:szCs w:val="22"/>
          <w:lang w:val="en-GB"/>
        </w:rPr>
        <w:t xml:space="preserve">might expect </w:t>
      </w:r>
      <w:r w:rsidRPr="00C21C4E">
        <w:rPr>
          <w:rFonts w:cs="Arial"/>
          <w:spacing w:val="-3"/>
          <w:kern w:val="1"/>
          <w:szCs w:val="22"/>
          <w:lang w:val="en-GB"/>
        </w:rPr>
        <w:t xml:space="preserve">of </w:t>
      </w:r>
      <w:r w:rsidRPr="00C21C4E">
        <w:rPr>
          <w:rFonts w:cs="Arial"/>
          <w:spacing w:val="-4"/>
          <w:kern w:val="1"/>
          <w:szCs w:val="22"/>
          <w:lang w:val="en-GB"/>
        </w:rPr>
        <w:t xml:space="preserve">him. </w:t>
      </w:r>
      <w:r w:rsidRPr="00C21C4E">
        <w:rPr>
          <w:rFonts w:cs="Arial"/>
          <w:spacing w:val="-5"/>
          <w:kern w:val="1"/>
          <w:szCs w:val="22"/>
          <w:lang w:val="en-GB"/>
        </w:rPr>
        <w:t xml:space="preserve">Adrian decided </w:t>
      </w:r>
      <w:r w:rsidRPr="00C21C4E">
        <w:rPr>
          <w:rFonts w:cs="Arial"/>
          <w:spacing w:val="-3"/>
          <w:kern w:val="1"/>
          <w:szCs w:val="22"/>
          <w:lang w:val="en-GB"/>
        </w:rPr>
        <w:t xml:space="preserve">he </w:t>
      </w:r>
      <w:r w:rsidRPr="00C21C4E">
        <w:rPr>
          <w:rFonts w:cs="Arial"/>
          <w:spacing w:val="-5"/>
          <w:kern w:val="1"/>
          <w:szCs w:val="22"/>
          <w:lang w:val="en-GB"/>
        </w:rPr>
        <w:t xml:space="preserve">would like to start work </w:t>
      </w:r>
      <w:r w:rsidRPr="00C21C4E">
        <w:rPr>
          <w:rFonts w:cs="Arial"/>
          <w:spacing w:val="-3"/>
          <w:kern w:val="1"/>
          <w:szCs w:val="22"/>
          <w:lang w:val="en-GB"/>
        </w:rPr>
        <w:t xml:space="preserve">at an </w:t>
      </w:r>
      <w:r w:rsidRPr="00C21C4E">
        <w:rPr>
          <w:rFonts w:cs="Arial"/>
          <w:spacing w:val="-4"/>
          <w:kern w:val="1"/>
          <w:szCs w:val="22"/>
          <w:lang w:val="en-GB"/>
        </w:rPr>
        <w:t xml:space="preserve">ADE </w:t>
      </w:r>
      <w:r w:rsidRPr="00C21C4E">
        <w:rPr>
          <w:rFonts w:cs="Arial"/>
          <w:spacing w:val="-3"/>
          <w:kern w:val="1"/>
          <w:szCs w:val="22"/>
          <w:lang w:val="en-GB"/>
        </w:rPr>
        <w:t xml:space="preserve">to </w:t>
      </w:r>
      <w:r w:rsidRPr="00C21C4E">
        <w:rPr>
          <w:rFonts w:cs="Arial"/>
          <w:spacing w:val="-4"/>
          <w:kern w:val="1"/>
          <w:szCs w:val="22"/>
          <w:lang w:val="en-GB"/>
        </w:rPr>
        <w:t xml:space="preserve">help him learn </w:t>
      </w:r>
      <w:r w:rsidRPr="00C21C4E">
        <w:rPr>
          <w:rFonts w:cs="Arial"/>
          <w:spacing w:val="-5"/>
          <w:kern w:val="1"/>
          <w:szCs w:val="22"/>
          <w:lang w:val="en-GB"/>
        </w:rPr>
        <w:t xml:space="preserve">more </w:t>
      </w:r>
      <w:r w:rsidRPr="00C21C4E">
        <w:rPr>
          <w:rFonts w:cs="Arial"/>
          <w:spacing w:val="-4"/>
          <w:kern w:val="1"/>
          <w:szCs w:val="22"/>
          <w:lang w:val="en-GB"/>
        </w:rPr>
        <w:t xml:space="preserve">about his </w:t>
      </w:r>
      <w:r w:rsidRPr="00C21C4E">
        <w:rPr>
          <w:rFonts w:cs="Arial"/>
          <w:spacing w:val="-5"/>
          <w:kern w:val="1"/>
          <w:szCs w:val="22"/>
          <w:lang w:val="en-GB"/>
        </w:rPr>
        <w:t xml:space="preserve">skills and working. </w:t>
      </w:r>
      <w:r w:rsidRPr="00C21C4E">
        <w:rPr>
          <w:rFonts w:cs="Arial"/>
          <w:spacing w:val="-3"/>
          <w:kern w:val="1"/>
          <w:szCs w:val="22"/>
          <w:lang w:val="en-GB"/>
        </w:rPr>
        <w:t xml:space="preserve">An </w:t>
      </w:r>
      <w:r w:rsidRPr="00C21C4E">
        <w:rPr>
          <w:rFonts w:cs="Arial"/>
          <w:spacing w:val="-4"/>
          <w:kern w:val="1"/>
          <w:szCs w:val="22"/>
          <w:lang w:val="en-GB"/>
        </w:rPr>
        <w:t xml:space="preserve">ADE might </w:t>
      </w:r>
      <w:r w:rsidRPr="00C21C4E">
        <w:rPr>
          <w:rFonts w:cs="Arial"/>
          <w:spacing w:val="-3"/>
          <w:kern w:val="1"/>
          <w:szCs w:val="22"/>
          <w:lang w:val="en-GB"/>
        </w:rPr>
        <w:t xml:space="preserve">be </w:t>
      </w:r>
      <w:r w:rsidRPr="00C21C4E">
        <w:rPr>
          <w:rFonts w:cs="Arial"/>
          <w:spacing w:val="-4"/>
          <w:kern w:val="1"/>
          <w:szCs w:val="22"/>
          <w:lang w:val="en-GB"/>
        </w:rPr>
        <w:t xml:space="preserve">the right place for him </w:t>
      </w:r>
      <w:r w:rsidRPr="00C21C4E">
        <w:rPr>
          <w:rFonts w:cs="Arial"/>
          <w:spacing w:val="-3"/>
          <w:kern w:val="1"/>
          <w:szCs w:val="22"/>
          <w:lang w:val="en-GB"/>
        </w:rPr>
        <w:t xml:space="preserve">to </w:t>
      </w:r>
      <w:r w:rsidRPr="00C21C4E">
        <w:rPr>
          <w:rFonts w:cs="Arial"/>
          <w:spacing w:val="-4"/>
          <w:kern w:val="1"/>
          <w:szCs w:val="22"/>
          <w:lang w:val="en-GB"/>
        </w:rPr>
        <w:t xml:space="preserve">learn </w:t>
      </w:r>
      <w:r w:rsidRPr="00C21C4E">
        <w:rPr>
          <w:rFonts w:cs="Arial"/>
          <w:spacing w:val="-5"/>
          <w:kern w:val="1"/>
          <w:szCs w:val="22"/>
          <w:lang w:val="en-GB"/>
        </w:rPr>
        <w:t xml:space="preserve">about </w:t>
      </w:r>
      <w:r w:rsidRPr="00C21C4E">
        <w:rPr>
          <w:rFonts w:cs="Arial"/>
          <w:spacing w:val="-4"/>
          <w:kern w:val="1"/>
          <w:szCs w:val="22"/>
          <w:lang w:val="en-GB"/>
        </w:rPr>
        <w:t xml:space="preserve">his </w:t>
      </w:r>
      <w:r w:rsidRPr="00C21C4E">
        <w:rPr>
          <w:rFonts w:cs="Arial"/>
          <w:spacing w:val="-5"/>
          <w:kern w:val="1"/>
          <w:szCs w:val="22"/>
          <w:lang w:val="en-GB"/>
        </w:rPr>
        <w:t xml:space="preserve">skills </w:t>
      </w:r>
      <w:r w:rsidRPr="00C21C4E">
        <w:rPr>
          <w:rFonts w:cs="Arial"/>
          <w:spacing w:val="-4"/>
          <w:kern w:val="1"/>
          <w:szCs w:val="22"/>
          <w:lang w:val="en-GB"/>
        </w:rPr>
        <w:t xml:space="preserve">and </w:t>
      </w:r>
      <w:r w:rsidRPr="00C21C4E">
        <w:rPr>
          <w:rFonts w:cs="Arial"/>
          <w:spacing w:val="-6"/>
          <w:kern w:val="1"/>
          <w:szCs w:val="22"/>
          <w:lang w:val="en-GB"/>
        </w:rPr>
        <w:t xml:space="preserve">interests </w:t>
      </w:r>
      <w:r w:rsidRPr="00C21C4E">
        <w:rPr>
          <w:rFonts w:cs="Arial"/>
          <w:spacing w:val="-3"/>
          <w:kern w:val="1"/>
          <w:szCs w:val="22"/>
          <w:lang w:val="en-GB"/>
        </w:rPr>
        <w:t xml:space="preserve">as </w:t>
      </w:r>
      <w:r w:rsidRPr="00C21C4E">
        <w:rPr>
          <w:rFonts w:cs="Arial"/>
          <w:spacing w:val="-5"/>
          <w:kern w:val="1"/>
          <w:szCs w:val="22"/>
          <w:lang w:val="en-GB"/>
        </w:rPr>
        <w:t xml:space="preserve">they are disability confident </w:t>
      </w:r>
      <w:r w:rsidRPr="00C21C4E">
        <w:rPr>
          <w:rFonts w:cs="Arial"/>
          <w:spacing w:val="-6"/>
          <w:kern w:val="1"/>
          <w:szCs w:val="22"/>
          <w:lang w:val="en-GB"/>
        </w:rPr>
        <w:t xml:space="preserve">employers </w:t>
      </w:r>
      <w:r w:rsidRPr="00C21C4E">
        <w:rPr>
          <w:rFonts w:cs="Arial"/>
          <w:spacing w:val="-4"/>
          <w:kern w:val="1"/>
          <w:szCs w:val="22"/>
          <w:lang w:val="en-GB"/>
        </w:rPr>
        <w:t xml:space="preserve">and </w:t>
      </w:r>
      <w:r w:rsidR="00031BC0" w:rsidRPr="00C21C4E">
        <w:rPr>
          <w:rFonts w:cs="Arial"/>
          <w:spacing w:val="-5"/>
          <w:kern w:val="1"/>
          <w:szCs w:val="22"/>
          <w:lang w:val="en-GB"/>
        </w:rPr>
        <w:t>understand</w:t>
      </w:r>
      <w:r w:rsidRPr="00C21C4E">
        <w:rPr>
          <w:rFonts w:cs="Arial"/>
          <w:spacing w:val="-5"/>
          <w:kern w:val="1"/>
          <w:szCs w:val="22"/>
          <w:lang w:val="en-GB"/>
        </w:rPr>
        <w:t xml:space="preserve"> </w:t>
      </w:r>
      <w:r w:rsidRPr="00C21C4E">
        <w:rPr>
          <w:rFonts w:cs="Arial"/>
          <w:spacing w:val="-4"/>
          <w:kern w:val="1"/>
          <w:szCs w:val="22"/>
          <w:lang w:val="en-GB"/>
        </w:rPr>
        <w:t xml:space="preserve">the </w:t>
      </w:r>
      <w:r w:rsidRPr="00C21C4E">
        <w:rPr>
          <w:rFonts w:cs="Arial"/>
          <w:spacing w:val="-5"/>
          <w:kern w:val="1"/>
          <w:szCs w:val="22"/>
          <w:lang w:val="en-GB"/>
        </w:rPr>
        <w:t xml:space="preserve">support Adrian </w:t>
      </w:r>
      <w:r w:rsidRPr="00C21C4E">
        <w:rPr>
          <w:rFonts w:cs="Arial"/>
          <w:spacing w:val="-4"/>
          <w:kern w:val="1"/>
          <w:szCs w:val="22"/>
          <w:lang w:val="en-GB"/>
        </w:rPr>
        <w:t xml:space="preserve">needs </w:t>
      </w:r>
      <w:r w:rsidRPr="00C21C4E">
        <w:rPr>
          <w:rFonts w:cs="Arial"/>
          <w:spacing w:val="-3"/>
          <w:kern w:val="1"/>
          <w:szCs w:val="22"/>
          <w:lang w:val="en-GB"/>
        </w:rPr>
        <w:t xml:space="preserve">to </w:t>
      </w:r>
      <w:r w:rsidRPr="00C21C4E">
        <w:rPr>
          <w:rFonts w:cs="Arial"/>
          <w:spacing w:val="-5"/>
          <w:kern w:val="1"/>
          <w:szCs w:val="22"/>
          <w:lang w:val="en-GB"/>
        </w:rPr>
        <w:t xml:space="preserve">explore </w:t>
      </w:r>
      <w:r w:rsidRPr="00C21C4E">
        <w:rPr>
          <w:rFonts w:cs="Arial"/>
          <w:spacing w:val="-6"/>
          <w:kern w:val="1"/>
          <w:szCs w:val="22"/>
          <w:lang w:val="en-GB"/>
        </w:rPr>
        <w:t>working.</w:t>
      </w:r>
    </w:p>
    <w:p w14:paraId="34DE3C9B" w14:textId="3BC218A4" w:rsidR="00136E6B" w:rsidRPr="00C21C4E" w:rsidRDefault="00136E6B" w:rsidP="00136E6B">
      <w:pPr>
        <w:autoSpaceDE w:val="0"/>
        <w:autoSpaceDN w:val="0"/>
        <w:adjustRightInd w:val="0"/>
        <w:ind w:right="4"/>
        <w:rPr>
          <w:rFonts w:cs="Arial"/>
          <w:kern w:val="1"/>
          <w:szCs w:val="22"/>
          <w:lang w:val="en-GB"/>
        </w:rPr>
      </w:pPr>
    </w:p>
    <w:p w14:paraId="2717CFB5" w14:textId="77777777" w:rsidR="00136E6B" w:rsidRPr="002538AB" w:rsidRDefault="00136E6B" w:rsidP="002538AB">
      <w:pPr>
        <w:rPr>
          <w:b/>
          <w:lang w:val="en-GB"/>
        </w:rPr>
      </w:pPr>
      <w:r w:rsidRPr="002538AB">
        <w:rPr>
          <w:b/>
          <w:lang w:val="en-GB"/>
        </w:rPr>
        <w:t>Mohammed’s</w:t>
      </w:r>
      <w:r w:rsidRPr="002538AB">
        <w:rPr>
          <w:b/>
          <w:spacing w:val="-5"/>
          <w:lang w:val="en-GB"/>
        </w:rPr>
        <w:t xml:space="preserve"> </w:t>
      </w:r>
      <w:r w:rsidRPr="002538AB">
        <w:rPr>
          <w:b/>
          <w:lang w:val="en-GB"/>
        </w:rPr>
        <w:t>goal:</w:t>
      </w:r>
    </w:p>
    <w:p w14:paraId="5788221A" w14:textId="77777777" w:rsidR="00136E6B" w:rsidRPr="00C21C4E" w:rsidRDefault="00136E6B" w:rsidP="005D6821">
      <w:pPr>
        <w:autoSpaceDE w:val="0"/>
        <w:autoSpaceDN w:val="0"/>
        <w:adjustRightInd w:val="0"/>
        <w:spacing w:before="127" w:line="242" w:lineRule="auto"/>
        <w:ind w:right="4"/>
        <w:rPr>
          <w:rFonts w:cs="Arial"/>
          <w:b/>
          <w:bCs/>
          <w:kern w:val="1"/>
          <w:szCs w:val="22"/>
          <w:lang w:val="en-GB"/>
        </w:rPr>
      </w:pPr>
      <w:r w:rsidRPr="00C21C4E">
        <w:rPr>
          <w:rFonts w:cs="Arial"/>
          <w:b/>
          <w:bCs/>
          <w:kern w:val="1"/>
          <w:szCs w:val="22"/>
          <w:lang w:val="en-GB"/>
        </w:rPr>
        <w:t xml:space="preserve">“During the next 12 months, I want to do some volunteer </w:t>
      </w:r>
      <w:r w:rsidRPr="00C21C4E">
        <w:rPr>
          <w:rFonts w:cs="Arial"/>
          <w:b/>
          <w:bCs/>
          <w:spacing w:val="-6"/>
          <w:kern w:val="1"/>
          <w:szCs w:val="22"/>
          <w:lang w:val="en-GB"/>
        </w:rPr>
        <w:t xml:space="preserve">work </w:t>
      </w:r>
      <w:r w:rsidRPr="00C21C4E">
        <w:rPr>
          <w:rFonts w:cs="Arial"/>
          <w:b/>
          <w:bCs/>
          <w:kern w:val="1"/>
          <w:szCs w:val="22"/>
          <w:lang w:val="en-GB"/>
        </w:rPr>
        <w:t>with animals.”</w:t>
      </w:r>
    </w:p>
    <w:p w14:paraId="0791DF87" w14:textId="4786518B" w:rsidR="00136E6B" w:rsidRPr="00C21C4E" w:rsidRDefault="00136E6B" w:rsidP="005D6821">
      <w:pPr>
        <w:autoSpaceDE w:val="0"/>
        <w:autoSpaceDN w:val="0"/>
        <w:adjustRightInd w:val="0"/>
        <w:spacing w:before="115"/>
        <w:ind w:right="4"/>
        <w:rPr>
          <w:rFonts w:cs="Arial"/>
          <w:spacing w:val="-5"/>
          <w:kern w:val="1"/>
          <w:szCs w:val="22"/>
          <w:lang w:val="en-GB"/>
        </w:rPr>
      </w:pPr>
      <w:r w:rsidRPr="00C21C4E">
        <w:rPr>
          <w:rFonts w:cs="Arial"/>
          <w:spacing w:val="-5"/>
          <w:kern w:val="1"/>
          <w:szCs w:val="22"/>
          <w:lang w:val="en-GB"/>
        </w:rPr>
        <w:t xml:space="preserve">Mohammed </w:t>
      </w:r>
      <w:r w:rsidRPr="00C21C4E">
        <w:rPr>
          <w:rFonts w:cs="Arial"/>
          <w:spacing w:val="-4"/>
          <w:kern w:val="1"/>
          <w:szCs w:val="22"/>
          <w:lang w:val="en-GB"/>
        </w:rPr>
        <w:t xml:space="preserve">used some </w:t>
      </w:r>
      <w:r w:rsidRPr="00C21C4E">
        <w:rPr>
          <w:rFonts w:cs="Arial"/>
          <w:spacing w:val="-3"/>
          <w:kern w:val="1"/>
          <w:szCs w:val="22"/>
          <w:lang w:val="en-GB"/>
        </w:rPr>
        <w:t xml:space="preserve">of </w:t>
      </w:r>
      <w:r w:rsidRPr="00C21C4E">
        <w:rPr>
          <w:rFonts w:cs="Arial"/>
          <w:spacing w:val="-4"/>
          <w:kern w:val="1"/>
          <w:szCs w:val="22"/>
          <w:lang w:val="en-GB"/>
        </w:rPr>
        <w:t xml:space="preserve">his </w:t>
      </w:r>
      <w:r w:rsidRPr="00C21C4E">
        <w:rPr>
          <w:rFonts w:cs="Arial"/>
          <w:spacing w:val="-6"/>
          <w:kern w:val="1"/>
          <w:szCs w:val="22"/>
          <w:lang w:val="en-GB"/>
        </w:rPr>
        <w:t xml:space="preserve">Core </w:t>
      </w:r>
      <w:r w:rsidRPr="00C21C4E">
        <w:rPr>
          <w:rFonts w:cs="Arial"/>
          <w:spacing w:val="-5"/>
          <w:kern w:val="1"/>
          <w:szCs w:val="22"/>
          <w:lang w:val="en-GB"/>
        </w:rPr>
        <w:t xml:space="preserve">Supports budget </w:t>
      </w:r>
      <w:r w:rsidRPr="00C21C4E">
        <w:rPr>
          <w:rFonts w:cs="Arial"/>
          <w:spacing w:val="-3"/>
          <w:kern w:val="1"/>
          <w:szCs w:val="22"/>
          <w:lang w:val="en-GB"/>
        </w:rPr>
        <w:t xml:space="preserve">to </w:t>
      </w:r>
      <w:r w:rsidRPr="00C21C4E">
        <w:rPr>
          <w:rFonts w:cs="Arial"/>
          <w:spacing w:val="-4"/>
          <w:kern w:val="1"/>
          <w:szCs w:val="22"/>
          <w:lang w:val="en-GB"/>
        </w:rPr>
        <w:t xml:space="preserve">pay for </w:t>
      </w:r>
      <w:r w:rsidRPr="00C21C4E">
        <w:rPr>
          <w:rFonts w:cs="Arial"/>
          <w:kern w:val="1"/>
          <w:szCs w:val="22"/>
          <w:lang w:val="en-GB"/>
        </w:rPr>
        <w:t xml:space="preserve">a </w:t>
      </w:r>
      <w:r w:rsidRPr="00C21C4E">
        <w:rPr>
          <w:rFonts w:cs="Arial"/>
          <w:spacing w:val="-5"/>
          <w:kern w:val="1"/>
          <w:szCs w:val="22"/>
          <w:lang w:val="en-GB"/>
        </w:rPr>
        <w:t xml:space="preserve">support worker </w:t>
      </w:r>
      <w:r w:rsidRPr="00C21C4E">
        <w:rPr>
          <w:rFonts w:cs="Arial"/>
          <w:spacing w:val="-3"/>
          <w:kern w:val="1"/>
          <w:szCs w:val="22"/>
          <w:lang w:val="en-GB"/>
        </w:rPr>
        <w:t xml:space="preserve">to </w:t>
      </w:r>
      <w:r w:rsidRPr="00C21C4E">
        <w:rPr>
          <w:rFonts w:cs="Arial"/>
          <w:spacing w:val="-4"/>
          <w:kern w:val="1"/>
          <w:szCs w:val="22"/>
          <w:lang w:val="en-GB"/>
        </w:rPr>
        <w:t xml:space="preserve">help him </w:t>
      </w:r>
      <w:r w:rsidRPr="00C21C4E">
        <w:rPr>
          <w:rFonts w:cs="Arial"/>
          <w:spacing w:val="-3"/>
          <w:kern w:val="1"/>
          <w:szCs w:val="22"/>
          <w:lang w:val="en-GB"/>
        </w:rPr>
        <w:t xml:space="preserve">in </w:t>
      </w:r>
      <w:r w:rsidRPr="00C21C4E">
        <w:rPr>
          <w:rFonts w:cs="Arial"/>
          <w:spacing w:val="-4"/>
          <w:kern w:val="1"/>
          <w:szCs w:val="22"/>
          <w:lang w:val="en-GB"/>
        </w:rPr>
        <w:t xml:space="preserve">his </w:t>
      </w:r>
      <w:r w:rsidRPr="00C21C4E">
        <w:rPr>
          <w:rFonts w:cs="Arial"/>
          <w:spacing w:val="-5"/>
          <w:kern w:val="1"/>
          <w:szCs w:val="22"/>
          <w:lang w:val="en-GB"/>
        </w:rPr>
        <w:t xml:space="preserve">volunteer duties </w:t>
      </w:r>
      <w:r w:rsidRPr="00C21C4E">
        <w:rPr>
          <w:rFonts w:cs="Arial"/>
          <w:spacing w:val="-3"/>
          <w:kern w:val="1"/>
          <w:szCs w:val="22"/>
          <w:lang w:val="en-GB"/>
        </w:rPr>
        <w:t xml:space="preserve">at </w:t>
      </w:r>
      <w:r w:rsidRPr="00C21C4E">
        <w:rPr>
          <w:rFonts w:cs="Arial"/>
          <w:spacing w:val="-5"/>
          <w:kern w:val="1"/>
          <w:szCs w:val="22"/>
          <w:lang w:val="en-GB"/>
        </w:rPr>
        <w:t>the</w:t>
      </w:r>
      <w:r w:rsidR="005D6821" w:rsidRPr="00C21C4E">
        <w:rPr>
          <w:rFonts w:cs="Arial"/>
          <w:spacing w:val="-5"/>
          <w:kern w:val="1"/>
          <w:szCs w:val="22"/>
          <w:lang w:val="en-GB"/>
        </w:rPr>
        <w:t xml:space="preserve"> </w:t>
      </w:r>
      <w:r w:rsidRPr="00C21C4E">
        <w:rPr>
          <w:rFonts w:cs="Arial"/>
          <w:spacing w:val="-5"/>
          <w:kern w:val="1"/>
          <w:szCs w:val="22"/>
          <w:lang w:val="en-GB"/>
        </w:rPr>
        <w:t xml:space="preserve">vet </w:t>
      </w:r>
      <w:r w:rsidRPr="00C21C4E">
        <w:rPr>
          <w:rFonts w:cs="Arial"/>
          <w:spacing w:val="-3"/>
          <w:kern w:val="1"/>
          <w:szCs w:val="22"/>
          <w:lang w:val="en-GB"/>
        </w:rPr>
        <w:t xml:space="preserve">in </w:t>
      </w:r>
      <w:r w:rsidRPr="00C21C4E">
        <w:rPr>
          <w:rFonts w:cs="Arial"/>
          <w:spacing w:val="-4"/>
          <w:kern w:val="1"/>
          <w:szCs w:val="22"/>
          <w:lang w:val="en-GB"/>
        </w:rPr>
        <w:t xml:space="preserve">his </w:t>
      </w:r>
      <w:r w:rsidRPr="00C21C4E">
        <w:rPr>
          <w:rFonts w:cs="Arial"/>
          <w:spacing w:val="-5"/>
          <w:kern w:val="1"/>
          <w:szCs w:val="22"/>
          <w:lang w:val="en-GB"/>
        </w:rPr>
        <w:t xml:space="preserve">town. </w:t>
      </w:r>
      <w:r w:rsidRPr="00C21C4E">
        <w:rPr>
          <w:rFonts w:cs="Arial"/>
          <w:spacing w:val="-4"/>
          <w:kern w:val="1"/>
          <w:szCs w:val="22"/>
          <w:lang w:val="en-GB"/>
        </w:rPr>
        <w:t xml:space="preserve">The </w:t>
      </w:r>
      <w:r w:rsidRPr="00C21C4E">
        <w:rPr>
          <w:rFonts w:cs="Arial"/>
          <w:spacing w:val="-5"/>
          <w:kern w:val="1"/>
          <w:szCs w:val="22"/>
          <w:lang w:val="en-GB"/>
        </w:rPr>
        <w:t xml:space="preserve">owner </w:t>
      </w:r>
      <w:r w:rsidRPr="00C21C4E">
        <w:rPr>
          <w:rFonts w:cs="Arial"/>
          <w:spacing w:val="-3"/>
          <w:kern w:val="1"/>
          <w:szCs w:val="22"/>
          <w:lang w:val="en-GB"/>
        </w:rPr>
        <w:t xml:space="preserve">of </w:t>
      </w:r>
      <w:r w:rsidRPr="00C21C4E">
        <w:rPr>
          <w:rFonts w:cs="Arial"/>
          <w:spacing w:val="-4"/>
          <w:kern w:val="1"/>
          <w:szCs w:val="22"/>
          <w:lang w:val="en-GB"/>
        </w:rPr>
        <w:t xml:space="preserve">the </w:t>
      </w:r>
      <w:r w:rsidRPr="00C21C4E">
        <w:rPr>
          <w:rFonts w:cs="Arial"/>
          <w:spacing w:val="-5"/>
          <w:kern w:val="1"/>
          <w:szCs w:val="22"/>
          <w:lang w:val="en-GB"/>
        </w:rPr>
        <w:t xml:space="preserve">vet practice </w:t>
      </w:r>
      <w:r w:rsidRPr="00C21C4E">
        <w:rPr>
          <w:rFonts w:cs="Arial"/>
          <w:spacing w:val="-4"/>
          <w:kern w:val="1"/>
          <w:szCs w:val="22"/>
          <w:lang w:val="en-GB"/>
        </w:rPr>
        <w:t xml:space="preserve">said </w:t>
      </w:r>
      <w:r w:rsidRPr="00C21C4E">
        <w:rPr>
          <w:rFonts w:cs="Arial"/>
          <w:spacing w:val="-5"/>
          <w:kern w:val="1"/>
          <w:szCs w:val="22"/>
          <w:lang w:val="en-GB"/>
        </w:rPr>
        <w:t xml:space="preserve">Mohammed kept </w:t>
      </w:r>
      <w:r w:rsidRPr="00C21C4E">
        <w:rPr>
          <w:rFonts w:cs="Arial"/>
          <w:spacing w:val="-4"/>
          <w:kern w:val="1"/>
          <w:szCs w:val="22"/>
          <w:lang w:val="en-GB"/>
        </w:rPr>
        <w:t xml:space="preserve">the place </w:t>
      </w:r>
      <w:r w:rsidRPr="00C21C4E">
        <w:rPr>
          <w:rFonts w:cs="Arial"/>
          <w:spacing w:val="-5"/>
          <w:kern w:val="1"/>
          <w:szCs w:val="22"/>
          <w:lang w:val="en-GB"/>
        </w:rPr>
        <w:t xml:space="preserve">spotless </w:t>
      </w:r>
      <w:r w:rsidRPr="00C21C4E">
        <w:rPr>
          <w:rFonts w:cs="Arial"/>
          <w:spacing w:val="-4"/>
          <w:kern w:val="1"/>
          <w:szCs w:val="22"/>
          <w:lang w:val="en-GB"/>
        </w:rPr>
        <w:t xml:space="preserve">and did </w:t>
      </w:r>
      <w:r w:rsidRPr="00C21C4E">
        <w:rPr>
          <w:rFonts w:cs="Arial"/>
          <w:kern w:val="1"/>
          <w:szCs w:val="22"/>
          <w:lang w:val="en-GB"/>
        </w:rPr>
        <w:t xml:space="preserve">a </w:t>
      </w:r>
      <w:r w:rsidRPr="00C21C4E">
        <w:rPr>
          <w:rFonts w:cs="Arial"/>
          <w:spacing w:val="-5"/>
          <w:kern w:val="1"/>
          <w:szCs w:val="22"/>
          <w:lang w:val="en-GB"/>
        </w:rPr>
        <w:t xml:space="preserve">very reliable </w:t>
      </w:r>
      <w:r w:rsidRPr="00C21C4E">
        <w:rPr>
          <w:rFonts w:cs="Arial"/>
          <w:spacing w:val="-6"/>
          <w:kern w:val="1"/>
          <w:szCs w:val="22"/>
          <w:lang w:val="en-GB"/>
        </w:rPr>
        <w:t>stocktake.</w:t>
      </w:r>
    </w:p>
    <w:p w14:paraId="0238FE30" w14:textId="77777777" w:rsidR="00136E6B" w:rsidRPr="00C21C4E" w:rsidRDefault="00136E6B" w:rsidP="005D6821">
      <w:pPr>
        <w:autoSpaceDE w:val="0"/>
        <w:autoSpaceDN w:val="0"/>
        <w:adjustRightInd w:val="0"/>
        <w:spacing w:before="3"/>
        <w:ind w:right="4"/>
        <w:rPr>
          <w:rFonts w:cs="Arial"/>
          <w:spacing w:val="-6"/>
          <w:kern w:val="1"/>
          <w:szCs w:val="22"/>
          <w:lang w:val="en-GB"/>
        </w:rPr>
      </w:pPr>
      <w:r w:rsidRPr="00C21C4E">
        <w:rPr>
          <w:rFonts w:cs="Arial"/>
          <w:spacing w:val="-5"/>
          <w:kern w:val="1"/>
          <w:szCs w:val="22"/>
          <w:lang w:val="en-GB"/>
        </w:rPr>
        <w:t xml:space="preserve">Mohammed </w:t>
      </w:r>
      <w:r w:rsidRPr="00C21C4E">
        <w:rPr>
          <w:rFonts w:cs="Arial"/>
          <w:spacing w:val="-3"/>
          <w:kern w:val="1"/>
          <w:szCs w:val="22"/>
          <w:lang w:val="en-GB"/>
        </w:rPr>
        <w:t xml:space="preserve">is </w:t>
      </w:r>
      <w:r w:rsidRPr="00C21C4E">
        <w:rPr>
          <w:rFonts w:cs="Arial"/>
          <w:spacing w:val="-4"/>
          <w:kern w:val="1"/>
          <w:szCs w:val="22"/>
          <w:lang w:val="en-GB"/>
        </w:rPr>
        <w:t xml:space="preserve">now </w:t>
      </w:r>
      <w:r w:rsidRPr="00C21C4E">
        <w:rPr>
          <w:rFonts w:cs="Arial"/>
          <w:spacing w:val="-5"/>
          <w:kern w:val="1"/>
          <w:szCs w:val="22"/>
          <w:lang w:val="en-GB"/>
        </w:rPr>
        <w:t xml:space="preserve">getting </w:t>
      </w:r>
      <w:r w:rsidRPr="00C21C4E">
        <w:rPr>
          <w:rFonts w:cs="Arial"/>
          <w:spacing w:val="-4"/>
          <w:kern w:val="1"/>
          <w:szCs w:val="22"/>
          <w:lang w:val="en-GB"/>
        </w:rPr>
        <w:t xml:space="preserve">paid </w:t>
      </w:r>
      <w:r w:rsidRPr="00C21C4E">
        <w:rPr>
          <w:rFonts w:cs="Arial"/>
          <w:spacing w:val="-5"/>
          <w:kern w:val="1"/>
          <w:szCs w:val="22"/>
          <w:lang w:val="en-GB"/>
        </w:rPr>
        <w:t xml:space="preserve">work </w:t>
      </w:r>
      <w:r w:rsidRPr="00C21C4E">
        <w:rPr>
          <w:rFonts w:cs="Arial"/>
          <w:spacing w:val="-3"/>
          <w:kern w:val="1"/>
          <w:szCs w:val="22"/>
          <w:lang w:val="en-GB"/>
        </w:rPr>
        <w:t xml:space="preserve">at </w:t>
      </w:r>
      <w:r w:rsidRPr="00C21C4E">
        <w:rPr>
          <w:rFonts w:cs="Arial"/>
          <w:spacing w:val="-4"/>
          <w:kern w:val="1"/>
          <w:szCs w:val="22"/>
          <w:lang w:val="en-GB"/>
        </w:rPr>
        <w:t xml:space="preserve">the </w:t>
      </w:r>
      <w:r w:rsidRPr="00C21C4E">
        <w:rPr>
          <w:rFonts w:cs="Arial"/>
          <w:spacing w:val="-5"/>
          <w:kern w:val="1"/>
          <w:szCs w:val="22"/>
          <w:lang w:val="en-GB"/>
        </w:rPr>
        <w:t xml:space="preserve">vet </w:t>
      </w:r>
      <w:r w:rsidRPr="00C21C4E">
        <w:rPr>
          <w:rFonts w:cs="Arial"/>
          <w:spacing w:val="-4"/>
          <w:kern w:val="1"/>
          <w:szCs w:val="22"/>
          <w:lang w:val="en-GB"/>
        </w:rPr>
        <w:t xml:space="preserve">one day </w:t>
      </w:r>
      <w:r w:rsidRPr="00C21C4E">
        <w:rPr>
          <w:rFonts w:cs="Arial"/>
          <w:spacing w:val="-5"/>
          <w:kern w:val="1"/>
          <w:szCs w:val="22"/>
          <w:lang w:val="en-GB"/>
        </w:rPr>
        <w:t xml:space="preserve">per week </w:t>
      </w:r>
      <w:r w:rsidRPr="00C21C4E">
        <w:rPr>
          <w:rFonts w:cs="Arial"/>
          <w:spacing w:val="-4"/>
          <w:kern w:val="1"/>
          <w:szCs w:val="22"/>
          <w:lang w:val="en-GB"/>
        </w:rPr>
        <w:t xml:space="preserve">and </w:t>
      </w:r>
      <w:r w:rsidRPr="00C21C4E">
        <w:rPr>
          <w:rFonts w:cs="Arial"/>
          <w:spacing w:val="-5"/>
          <w:kern w:val="1"/>
          <w:szCs w:val="22"/>
          <w:lang w:val="en-GB"/>
        </w:rPr>
        <w:t xml:space="preserve">would like </w:t>
      </w:r>
      <w:r w:rsidRPr="00C21C4E">
        <w:rPr>
          <w:rFonts w:cs="Arial"/>
          <w:spacing w:val="-3"/>
          <w:kern w:val="1"/>
          <w:szCs w:val="22"/>
          <w:lang w:val="en-GB"/>
        </w:rPr>
        <w:t xml:space="preserve">to </w:t>
      </w:r>
      <w:r w:rsidRPr="00C21C4E">
        <w:rPr>
          <w:rFonts w:cs="Arial"/>
          <w:spacing w:val="-5"/>
          <w:kern w:val="1"/>
          <w:szCs w:val="22"/>
          <w:lang w:val="en-GB"/>
        </w:rPr>
        <w:t xml:space="preserve">increase </w:t>
      </w:r>
      <w:r w:rsidRPr="00C21C4E">
        <w:rPr>
          <w:rFonts w:cs="Arial"/>
          <w:spacing w:val="-3"/>
          <w:kern w:val="1"/>
          <w:szCs w:val="22"/>
          <w:lang w:val="en-GB"/>
        </w:rPr>
        <w:t xml:space="preserve">to </w:t>
      </w:r>
      <w:r w:rsidRPr="00C21C4E">
        <w:rPr>
          <w:rFonts w:cs="Arial"/>
          <w:spacing w:val="-4"/>
          <w:kern w:val="1"/>
          <w:szCs w:val="22"/>
          <w:lang w:val="en-GB"/>
        </w:rPr>
        <w:t xml:space="preserve">two </w:t>
      </w:r>
      <w:r w:rsidRPr="00C21C4E">
        <w:rPr>
          <w:rFonts w:cs="Arial"/>
          <w:spacing w:val="-6"/>
          <w:kern w:val="1"/>
          <w:szCs w:val="22"/>
          <w:lang w:val="en-GB"/>
        </w:rPr>
        <w:t>days.</w:t>
      </w:r>
    </w:p>
    <w:p w14:paraId="369046D3" w14:textId="291882FF" w:rsidR="00136E6B" w:rsidRPr="00C21C4E" w:rsidRDefault="00136E6B" w:rsidP="00136E6B">
      <w:pPr>
        <w:autoSpaceDE w:val="0"/>
        <w:autoSpaceDN w:val="0"/>
        <w:adjustRightInd w:val="0"/>
        <w:ind w:right="4"/>
        <w:rPr>
          <w:rFonts w:cs="Arial"/>
          <w:kern w:val="1"/>
          <w:szCs w:val="22"/>
          <w:lang w:val="en-GB"/>
        </w:rPr>
      </w:pPr>
    </w:p>
    <w:p w14:paraId="28BEA4F0" w14:textId="77777777" w:rsidR="00136E6B" w:rsidRPr="002538AB" w:rsidRDefault="00136E6B" w:rsidP="002538AB">
      <w:pPr>
        <w:rPr>
          <w:b/>
          <w:lang w:val="en-GB"/>
        </w:rPr>
      </w:pPr>
      <w:r w:rsidRPr="002538AB">
        <w:rPr>
          <w:b/>
          <w:lang w:val="en-GB"/>
        </w:rPr>
        <w:lastRenderedPageBreak/>
        <w:t>Lachlan’s goal:</w:t>
      </w:r>
    </w:p>
    <w:p w14:paraId="52EEB696" w14:textId="389D3635" w:rsidR="00136E6B" w:rsidRPr="00C21C4E" w:rsidRDefault="00136E6B" w:rsidP="005D6821">
      <w:pPr>
        <w:autoSpaceDE w:val="0"/>
        <w:autoSpaceDN w:val="0"/>
        <w:adjustRightInd w:val="0"/>
        <w:spacing w:before="126" w:line="242" w:lineRule="auto"/>
        <w:ind w:right="4"/>
        <w:rPr>
          <w:rFonts w:cs="Arial"/>
          <w:b/>
          <w:bCs/>
          <w:kern w:val="1"/>
          <w:szCs w:val="22"/>
          <w:lang w:val="en-GB"/>
        </w:rPr>
      </w:pPr>
      <w:r w:rsidRPr="00C21C4E">
        <w:rPr>
          <w:rFonts w:cs="Arial"/>
          <w:b/>
          <w:bCs/>
          <w:kern w:val="1"/>
          <w:szCs w:val="22"/>
          <w:lang w:val="en-GB"/>
        </w:rPr>
        <w:t>“During this plan period, I want to expand my skills so</w:t>
      </w:r>
      <w:r w:rsidR="005D6821" w:rsidRPr="00C21C4E">
        <w:rPr>
          <w:rFonts w:cs="Arial"/>
          <w:b/>
          <w:bCs/>
          <w:kern w:val="1"/>
          <w:szCs w:val="22"/>
          <w:lang w:val="en-GB"/>
        </w:rPr>
        <w:t xml:space="preserve"> </w:t>
      </w:r>
      <w:r w:rsidRPr="00C21C4E">
        <w:rPr>
          <w:rFonts w:cs="Arial"/>
          <w:b/>
          <w:bCs/>
          <w:kern w:val="1"/>
          <w:szCs w:val="22"/>
          <w:lang w:val="en-GB"/>
        </w:rPr>
        <w:t>I can start looking for a new job.”</w:t>
      </w:r>
    </w:p>
    <w:p w14:paraId="2ADF769B" w14:textId="1993CB5F" w:rsidR="00136E6B" w:rsidRDefault="00136E6B" w:rsidP="005D6821">
      <w:pPr>
        <w:autoSpaceDE w:val="0"/>
        <w:autoSpaceDN w:val="0"/>
        <w:adjustRightInd w:val="0"/>
        <w:spacing w:before="113"/>
        <w:ind w:right="4"/>
        <w:rPr>
          <w:rFonts w:cs="Arial"/>
          <w:spacing w:val="-6"/>
          <w:kern w:val="1"/>
          <w:szCs w:val="22"/>
          <w:lang w:val="en-GB"/>
        </w:rPr>
      </w:pPr>
      <w:r w:rsidRPr="00C21C4E">
        <w:rPr>
          <w:rFonts w:cs="Arial"/>
          <w:spacing w:val="-6"/>
          <w:kern w:val="1"/>
          <w:szCs w:val="22"/>
          <w:lang w:val="en-GB"/>
        </w:rPr>
        <w:t xml:space="preserve">For </w:t>
      </w:r>
      <w:r w:rsidRPr="00C21C4E">
        <w:rPr>
          <w:rFonts w:cs="Arial"/>
          <w:spacing w:val="-4"/>
          <w:kern w:val="1"/>
          <w:szCs w:val="22"/>
          <w:lang w:val="en-GB"/>
        </w:rPr>
        <w:t xml:space="preserve">the last two </w:t>
      </w:r>
      <w:r w:rsidRPr="00C21C4E">
        <w:rPr>
          <w:rFonts w:cs="Arial"/>
          <w:spacing w:val="-5"/>
          <w:kern w:val="1"/>
          <w:szCs w:val="22"/>
          <w:lang w:val="en-GB"/>
        </w:rPr>
        <w:t xml:space="preserve">years, </w:t>
      </w:r>
      <w:r w:rsidRPr="00C21C4E">
        <w:rPr>
          <w:rFonts w:cs="Arial"/>
          <w:spacing w:val="-6"/>
          <w:kern w:val="1"/>
          <w:szCs w:val="22"/>
          <w:lang w:val="en-GB"/>
        </w:rPr>
        <w:t xml:space="preserve">Lachlan </w:t>
      </w:r>
      <w:r w:rsidRPr="00C21C4E">
        <w:rPr>
          <w:rFonts w:cs="Arial"/>
          <w:spacing w:val="-4"/>
          <w:kern w:val="1"/>
          <w:szCs w:val="22"/>
          <w:lang w:val="en-GB"/>
        </w:rPr>
        <w:t xml:space="preserve">has </w:t>
      </w:r>
      <w:r w:rsidRPr="00C21C4E">
        <w:rPr>
          <w:rFonts w:cs="Arial"/>
          <w:spacing w:val="-5"/>
          <w:kern w:val="1"/>
          <w:szCs w:val="22"/>
          <w:lang w:val="en-GB"/>
        </w:rPr>
        <w:t xml:space="preserve">worked part-time doing dishes </w:t>
      </w:r>
      <w:r w:rsidRPr="00C21C4E">
        <w:rPr>
          <w:rFonts w:cs="Arial"/>
          <w:spacing w:val="-3"/>
          <w:kern w:val="1"/>
          <w:szCs w:val="22"/>
          <w:lang w:val="en-GB"/>
        </w:rPr>
        <w:t xml:space="preserve">at </w:t>
      </w:r>
      <w:r w:rsidRPr="00C21C4E">
        <w:rPr>
          <w:rFonts w:cs="Arial"/>
          <w:kern w:val="1"/>
          <w:szCs w:val="22"/>
          <w:lang w:val="en-GB"/>
        </w:rPr>
        <w:t xml:space="preserve">a </w:t>
      </w:r>
      <w:r w:rsidRPr="00C21C4E">
        <w:rPr>
          <w:rFonts w:cs="Arial"/>
          <w:spacing w:val="-5"/>
          <w:kern w:val="1"/>
          <w:szCs w:val="22"/>
          <w:lang w:val="en-GB"/>
        </w:rPr>
        <w:t xml:space="preserve">café. </w:t>
      </w:r>
      <w:r w:rsidRPr="00C21C4E">
        <w:rPr>
          <w:rFonts w:cs="Arial"/>
          <w:spacing w:val="-4"/>
          <w:kern w:val="1"/>
          <w:szCs w:val="22"/>
          <w:lang w:val="en-GB"/>
        </w:rPr>
        <w:t xml:space="preserve">His goal </w:t>
      </w:r>
      <w:r w:rsidRPr="00C21C4E">
        <w:rPr>
          <w:rFonts w:cs="Arial"/>
          <w:spacing w:val="-3"/>
          <w:kern w:val="1"/>
          <w:szCs w:val="22"/>
          <w:lang w:val="en-GB"/>
        </w:rPr>
        <w:t xml:space="preserve">is to </w:t>
      </w:r>
      <w:r w:rsidRPr="00C21C4E">
        <w:rPr>
          <w:rFonts w:cs="Arial"/>
          <w:spacing w:val="-5"/>
          <w:kern w:val="1"/>
          <w:szCs w:val="22"/>
          <w:lang w:val="en-GB"/>
        </w:rPr>
        <w:t xml:space="preserve">work </w:t>
      </w:r>
      <w:r w:rsidRPr="00C21C4E">
        <w:rPr>
          <w:rFonts w:cs="Arial"/>
          <w:spacing w:val="-4"/>
          <w:kern w:val="1"/>
          <w:szCs w:val="22"/>
          <w:lang w:val="en-GB"/>
        </w:rPr>
        <w:t xml:space="preserve">full time and learn </w:t>
      </w:r>
      <w:r w:rsidRPr="00C21C4E">
        <w:rPr>
          <w:rFonts w:cs="Arial"/>
          <w:spacing w:val="-5"/>
          <w:kern w:val="1"/>
          <w:szCs w:val="22"/>
          <w:lang w:val="en-GB"/>
        </w:rPr>
        <w:t xml:space="preserve">new skills </w:t>
      </w:r>
      <w:r w:rsidRPr="00C21C4E">
        <w:rPr>
          <w:rFonts w:cs="Arial"/>
          <w:spacing w:val="-3"/>
          <w:kern w:val="1"/>
          <w:szCs w:val="22"/>
          <w:lang w:val="en-GB"/>
        </w:rPr>
        <w:t xml:space="preserve">so he </w:t>
      </w:r>
      <w:r w:rsidRPr="00C21C4E">
        <w:rPr>
          <w:rFonts w:cs="Arial"/>
          <w:spacing w:val="-4"/>
          <w:kern w:val="1"/>
          <w:szCs w:val="22"/>
          <w:lang w:val="en-GB"/>
        </w:rPr>
        <w:t xml:space="preserve">can </w:t>
      </w:r>
      <w:r w:rsidRPr="00C21C4E">
        <w:rPr>
          <w:rFonts w:cs="Arial"/>
          <w:spacing w:val="-5"/>
          <w:kern w:val="1"/>
          <w:szCs w:val="22"/>
          <w:lang w:val="en-GB"/>
        </w:rPr>
        <w:t xml:space="preserve">serve customers </w:t>
      </w:r>
      <w:r w:rsidRPr="00C21C4E">
        <w:rPr>
          <w:rFonts w:cs="Arial"/>
          <w:spacing w:val="-4"/>
          <w:kern w:val="1"/>
          <w:szCs w:val="22"/>
          <w:lang w:val="en-GB"/>
        </w:rPr>
        <w:t xml:space="preserve">and </w:t>
      </w:r>
      <w:r w:rsidRPr="00C21C4E">
        <w:rPr>
          <w:rFonts w:cs="Arial"/>
          <w:spacing w:val="-5"/>
          <w:kern w:val="1"/>
          <w:szCs w:val="22"/>
          <w:lang w:val="en-GB"/>
        </w:rPr>
        <w:t xml:space="preserve">handle money. </w:t>
      </w:r>
      <w:r w:rsidRPr="00C21C4E">
        <w:rPr>
          <w:rFonts w:cs="Arial"/>
          <w:spacing w:val="-7"/>
          <w:kern w:val="1"/>
          <w:szCs w:val="22"/>
          <w:lang w:val="en-GB"/>
        </w:rPr>
        <w:t xml:space="preserve">Lachlan </w:t>
      </w:r>
      <w:r w:rsidRPr="00C21C4E">
        <w:rPr>
          <w:rFonts w:cs="Arial"/>
          <w:spacing w:val="-4"/>
          <w:kern w:val="1"/>
          <w:szCs w:val="22"/>
          <w:lang w:val="en-GB"/>
        </w:rPr>
        <w:t xml:space="preserve">and his LAC had </w:t>
      </w:r>
      <w:r w:rsidRPr="00C21C4E">
        <w:rPr>
          <w:rFonts w:cs="Arial"/>
          <w:kern w:val="1"/>
          <w:szCs w:val="22"/>
          <w:lang w:val="en-GB"/>
        </w:rPr>
        <w:t xml:space="preserve">a </w:t>
      </w:r>
      <w:r w:rsidRPr="00C21C4E">
        <w:rPr>
          <w:rFonts w:cs="Arial"/>
          <w:spacing w:val="-5"/>
          <w:kern w:val="1"/>
          <w:szCs w:val="22"/>
          <w:lang w:val="en-GB"/>
        </w:rPr>
        <w:t xml:space="preserve">great </w:t>
      </w:r>
      <w:r w:rsidRPr="00C21C4E">
        <w:rPr>
          <w:rFonts w:cs="Arial"/>
          <w:spacing w:val="-6"/>
          <w:kern w:val="1"/>
          <w:szCs w:val="22"/>
          <w:lang w:val="en-GB"/>
        </w:rPr>
        <w:t xml:space="preserve">conversation </w:t>
      </w:r>
      <w:r w:rsidRPr="00C21C4E">
        <w:rPr>
          <w:rFonts w:cs="Arial"/>
          <w:spacing w:val="-4"/>
          <w:kern w:val="1"/>
          <w:szCs w:val="22"/>
          <w:lang w:val="en-GB"/>
        </w:rPr>
        <w:t xml:space="preserve">about how </w:t>
      </w:r>
      <w:r w:rsidRPr="00C21C4E">
        <w:rPr>
          <w:rFonts w:cs="Arial"/>
          <w:spacing w:val="-3"/>
          <w:kern w:val="1"/>
          <w:szCs w:val="22"/>
          <w:lang w:val="en-GB"/>
        </w:rPr>
        <w:t xml:space="preserve">he </w:t>
      </w:r>
      <w:r w:rsidRPr="00C21C4E">
        <w:rPr>
          <w:rFonts w:cs="Arial"/>
          <w:spacing w:val="-6"/>
          <w:kern w:val="1"/>
          <w:szCs w:val="22"/>
          <w:lang w:val="en-GB"/>
        </w:rPr>
        <w:t xml:space="preserve">works </w:t>
      </w:r>
      <w:r w:rsidRPr="00C21C4E">
        <w:rPr>
          <w:rFonts w:cs="Arial"/>
          <w:spacing w:val="-5"/>
          <w:kern w:val="1"/>
          <w:szCs w:val="22"/>
          <w:lang w:val="en-GB"/>
        </w:rPr>
        <w:t xml:space="preserve">independently, </w:t>
      </w:r>
      <w:r w:rsidRPr="00C21C4E">
        <w:rPr>
          <w:rFonts w:cs="Arial"/>
          <w:spacing w:val="-4"/>
          <w:kern w:val="1"/>
          <w:szCs w:val="22"/>
          <w:lang w:val="en-GB"/>
        </w:rPr>
        <w:t xml:space="preserve">but </w:t>
      </w:r>
      <w:r w:rsidRPr="00C21C4E">
        <w:rPr>
          <w:rFonts w:cs="Arial"/>
          <w:spacing w:val="-3"/>
          <w:kern w:val="1"/>
          <w:szCs w:val="22"/>
          <w:lang w:val="en-GB"/>
        </w:rPr>
        <w:t xml:space="preserve">he </w:t>
      </w:r>
      <w:r w:rsidRPr="00C21C4E">
        <w:rPr>
          <w:rFonts w:cs="Arial"/>
          <w:spacing w:val="-4"/>
          <w:kern w:val="1"/>
          <w:szCs w:val="22"/>
          <w:lang w:val="en-GB"/>
        </w:rPr>
        <w:t xml:space="preserve">might need some help </w:t>
      </w:r>
      <w:r w:rsidRPr="00C21C4E">
        <w:rPr>
          <w:rFonts w:cs="Arial"/>
          <w:spacing w:val="-3"/>
          <w:kern w:val="1"/>
          <w:szCs w:val="22"/>
          <w:lang w:val="en-GB"/>
        </w:rPr>
        <w:t xml:space="preserve">to </w:t>
      </w:r>
      <w:r w:rsidRPr="00C21C4E">
        <w:rPr>
          <w:rFonts w:cs="Arial"/>
          <w:spacing w:val="-5"/>
          <w:kern w:val="1"/>
          <w:szCs w:val="22"/>
          <w:lang w:val="en-GB"/>
        </w:rPr>
        <w:t xml:space="preserve">develop his skills further. </w:t>
      </w:r>
      <w:r w:rsidRPr="00C21C4E">
        <w:rPr>
          <w:rFonts w:cs="Arial"/>
          <w:spacing w:val="-4"/>
          <w:kern w:val="1"/>
          <w:szCs w:val="22"/>
          <w:lang w:val="en-GB"/>
        </w:rPr>
        <w:t xml:space="preserve">The LAC helps </w:t>
      </w:r>
      <w:r w:rsidRPr="00C21C4E">
        <w:rPr>
          <w:rFonts w:cs="Arial"/>
          <w:spacing w:val="-6"/>
          <w:kern w:val="1"/>
          <w:szCs w:val="22"/>
          <w:lang w:val="en-GB"/>
        </w:rPr>
        <w:t xml:space="preserve">Lachlan </w:t>
      </w:r>
      <w:r w:rsidRPr="00C21C4E">
        <w:rPr>
          <w:rFonts w:cs="Arial"/>
          <w:spacing w:val="-3"/>
          <w:kern w:val="1"/>
          <w:szCs w:val="22"/>
          <w:lang w:val="en-GB"/>
        </w:rPr>
        <w:t xml:space="preserve">find </w:t>
      </w:r>
      <w:r w:rsidRPr="00C21C4E">
        <w:rPr>
          <w:rFonts w:cs="Arial"/>
          <w:kern w:val="1"/>
          <w:szCs w:val="22"/>
          <w:lang w:val="en-GB"/>
        </w:rPr>
        <w:t xml:space="preserve">a </w:t>
      </w:r>
      <w:r w:rsidRPr="00C21C4E">
        <w:rPr>
          <w:rFonts w:cs="Arial"/>
          <w:spacing w:val="-5"/>
          <w:kern w:val="1"/>
          <w:szCs w:val="22"/>
          <w:lang w:val="en-GB"/>
        </w:rPr>
        <w:t xml:space="preserve">training </w:t>
      </w:r>
      <w:r w:rsidRPr="00C21C4E">
        <w:rPr>
          <w:rFonts w:cs="Arial"/>
          <w:spacing w:val="-7"/>
          <w:kern w:val="1"/>
          <w:szCs w:val="22"/>
          <w:lang w:val="en-GB"/>
        </w:rPr>
        <w:t xml:space="preserve">program </w:t>
      </w:r>
      <w:r w:rsidRPr="00C21C4E">
        <w:rPr>
          <w:rFonts w:cs="Arial"/>
          <w:spacing w:val="-4"/>
          <w:kern w:val="1"/>
          <w:szCs w:val="22"/>
          <w:lang w:val="en-GB"/>
        </w:rPr>
        <w:t xml:space="preserve">that will </w:t>
      </w:r>
      <w:r w:rsidRPr="00C21C4E">
        <w:rPr>
          <w:rFonts w:cs="Arial"/>
          <w:spacing w:val="-5"/>
          <w:kern w:val="1"/>
          <w:szCs w:val="22"/>
          <w:lang w:val="en-GB"/>
        </w:rPr>
        <w:t xml:space="preserve">assist </w:t>
      </w:r>
      <w:r w:rsidRPr="00C21C4E">
        <w:rPr>
          <w:rFonts w:cs="Arial"/>
          <w:spacing w:val="-4"/>
          <w:kern w:val="1"/>
          <w:szCs w:val="22"/>
          <w:lang w:val="en-GB"/>
        </w:rPr>
        <w:t xml:space="preserve">him </w:t>
      </w:r>
      <w:r w:rsidRPr="00C21C4E">
        <w:rPr>
          <w:rFonts w:cs="Arial"/>
          <w:spacing w:val="-3"/>
          <w:kern w:val="1"/>
          <w:szCs w:val="22"/>
          <w:lang w:val="en-GB"/>
        </w:rPr>
        <w:t xml:space="preserve">to </w:t>
      </w:r>
      <w:r w:rsidRPr="00C21C4E">
        <w:rPr>
          <w:rFonts w:cs="Arial"/>
          <w:spacing w:val="-5"/>
          <w:kern w:val="1"/>
          <w:szCs w:val="22"/>
          <w:lang w:val="en-GB"/>
        </w:rPr>
        <w:t xml:space="preserve">take </w:t>
      </w:r>
      <w:r w:rsidRPr="00C21C4E">
        <w:rPr>
          <w:rFonts w:cs="Arial"/>
          <w:spacing w:val="-4"/>
          <w:kern w:val="1"/>
          <w:szCs w:val="22"/>
          <w:lang w:val="en-GB"/>
        </w:rPr>
        <w:t xml:space="preserve">the next step </w:t>
      </w:r>
      <w:r w:rsidRPr="00C21C4E">
        <w:rPr>
          <w:rFonts w:cs="Arial"/>
          <w:spacing w:val="-3"/>
          <w:kern w:val="1"/>
          <w:szCs w:val="22"/>
          <w:lang w:val="en-GB"/>
        </w:rPr>
        <w:t xml:space="preserve">in </w:t>
      </w:r>
      <w:r w:rsidRPr="00C21C4E">
        <w:rPr>
          <w:rFonts w:cs="Arial"/>
          <w:spacing w:val="-4"/>
          <w:kern w:val="1"/>
          <w:szCs w:val="22"/>
          <w:lang w:val="en-GB"/>
        </w:rPr>
        <w:t xml:space="preserve">his </w:t>
      </w:r>
      <w:r w:rsidRPr="00C21C4E">
        <w:rPr>
          <w:rFonts w:cs="Arial"/>
          <w:spacing w:val="-6"/>
          <w:kern w:val="1"/>
          <w:szCs w:val="22"/>
          <w:lang w:val="en-GB"/>
        </w:rPr>
        <w:t>career.</w:t>
      </w:r>
    </w:p>
    <w:p w14:paraId="55EDC012" w14:textId="77777777" w:rsidR="002538AB" w:rsidRPr="00C21C4E" w:rsidRDefault="002538AB" w:rsidP="005D6821">
      <w:pPr>
        <w:autoSpaceDE w:val="0"/>
        <w:autoSpaceDN w:val="0"/>
        <w:adjustRightInd w:val="0"/>
        <w:spacing w:before="113"/>
        <w:ind w:right="4"/>
        <w:rPr>
          <w:rFonts w:cs="Arial"/>
          <w:spacing w:val="-6"/>
          <w:kern w:val="1"/>
          <w:szCs w:val="22"/>
          <w:lang w:val="en-GB"/>
        </w:rPr>
      </w:pPr>
    </w:p>
    <w:p w14:paraId="59D5D12E" w14:textId="77777777" w:rsidR="00136E6B" w:rsidRPr="00C26320" w:rsidRDefault="00136E6B" w:rsidP="00C26320">
      <w:pPr>
        <w:rPr>
          <w:b/>
          <w:lang w:val="en-GB"/>
        </w:rPr>
      </w:pPr>
      <w:r w:rsidRPr="00C26320">
        <w:rPr>
          <w:b/>
          <w:spacing w:val="-3"/>
          <w:lang w:val="en-GB"/>
        </w:rPr>
        <w:t xml:space="preserve">If </w:t>
      </w:r>
      <w:r w:rsidRPr="00C26320">
        <w:rPr>
          <w:b/>
          <w:lang w:val="en-GB"/>
        </w:rPr>
        <w:t xml:space="preserve">you have </w:t>
      </w:r>
      <w:r w:rsidRPr="00C26320">
        <w:rPr>
          <w:b/>
          <w:spacing w:val="-3"/>
          <w:lang w:val="en-GB"/>
        </w:rPr>
        <w:t xml:space="preserve">an </w:t>
      </w:r>
      <w:r w:rsidRPr="00C26320">
        <w:rPr>
          <w:b/>
          <w:lang w:val="en-GB"/>
        </w:rPr>
        <w:t xml:space="preserve">employment </w:t>
      </w:r>
      <w:r w:rsidRPr="00C26320">
        <w:rPr>
          <w:b/>
          <w:spacing w:val="-5"/>
          <w:lang w:val="en-GB"/>
        </w:rPr>
        <w:t xml:space="preserve">goal, write </w:t>
      </w:r>
      <w:r w:rsidRPr="00C26320">
        <w:rPr>
          <w:b/>
          <w:spacing w:val="-3"/>
          <w:lang w:val="en-GB"/>
        </w:rPr>
        <w:t xml:space="preserve">it </w:t>
      </w:r>
      <w:r w:rsidRPr="00C26320">
        <w:rPr>
          <w:b/>
          <w:spacing w:val="-5"/>
          <w:lang w:val="en-GB"/>
        </w:rPr>
        <w:t xml:space="preserve">down </w:t>
      </w:r>
      <w:r w:rsidRPr="00C26320">
        <w:rPr>
          <w:b/>
          <w:lang w:val="en-GB"/>
        </w:rPr>
        <w:t xml:space="preserve">here. </w:t>
      </w:r>
      <w:proofErr w:type="gramStart"/>
      <w:r w:rsidRPr="00C26320">
        <w:rPr>
          <w:b/>
          <w:spacing w:val="-4"/>
          <w:lang w:val="en-GB"/>
        </w:rPr>
        <w:t>Or</w:t>
      </w:r>
      <w:proofErr w:type="gramEnd"/>
      <w:r w:rsidRPr="00C26320">
        <w:rPr>
          <w:b/>
          <w:spacing w:val="-4"/>
          <w:lang w:val="en-GB"/>
        </w:rPr>
        <w:t xml:space="preserve">, </w:t>
      </w:r>
      <w:r w:rsidRPr="00C26320">
        <w:rPr>
          <w:b/>
          <w:spacing w:val="-5"/>
          <w:lang w:val="en-GB"/>
        </w:rPr>
        <w:t xml:space="preserve">write down </w:t>
      </w:r>
      <w:r w:rsidRPr="00C26320">
        <w:rPr>
          <w:b/>
          <w:lang w:val="en-GB"/>
        </w:rPr>
        <w:t xml:space="preserve">a </w:t>
      </w:r>
      <w:r w:rsidRPr="00C26320">
        <w:rPr>
          <w:b/>
          <w:spacing w:val="-5"/>
          <w:lang w:val="en-GB"/>
        </w:rPr>
        <w:t xml:space="preserve">goal that </w:t>
      </w:r>
      <w:r w:rsidRPr="00C26320">
        <w:rPr>
          <w:b/>
          <w:lang w:val="en-GB"/>
        </w:rPr>
        <w:t xml:space="preserve">will </w:t>
      </w:r>
      <w:r w:rsidRPr="00C26320">
        <w:rPr>
          <w:b/>
          <w:spacing w:val="-5"/>
          <w:lang w:val="en-GB"/>
        </w:rPr>
        <w:t xml:space="preserve">help </w:t>
      </w:r>
      <w:r w:rsidRPr="00C26320">
        <w:rPr>
          <w:b/>
          <w:lang w:val="en-GB"/>
        </w:rPr>
        <w:t xml:space="preserve">you </w:t>
      </w:r>
      <w:r w:rsidRPr="00C26320">
        <w:rPr>
          <w:b/>
          <w:spacing w:val="-5"/>
          <w:lang w:val="en-GB"/>
        </w:rPr>
        <w:t xml:space="preserve">decide </w:t>
      </w:r>
      <w:r w:rsidRPr="00C26320">
        <w:rPr>
          <w:b/>
          <w:spacing w:val="-3"/>
          <w:lang w:val="en-GB"/>
        </w:rPr>
        <w:t xml:space="preserve">if </w:t>
      </w:r>
      <w:r w:rsidRPr="00C26320">
        <w:rPr>
          <w:b/>
          <w:spacing w:val="-5"/>
          <w:lang w:val="en-GB"/>
        </w:rPr>
        <w:t xml:space="preserve">work </w:t>
      </w:r>
      <w:r w:rsidRPr="00C26320">
        <w:rPr>
          <w:b/>
          <w:spacing w:val="-3"/>
          <w:lang w:val="en-GB"/>
        </w:rPr>
        <w:t xml:space="preserve">is </w:t>
      </w:r>
      <w:r w:rsidRPr="00C26320">
        <w:rPr>
          <w:b/>
          <w:lang w:val="en-GB"/>
        </w:rPr>
        <w:t xml:space="preserve">something you want </w:t>
      </w:r>
      <w:r w:rsidRPr="00C26320">
        <w:rPr>
          <w:b/>
          <w:spacing w:val="-3"/>
          <w:lang w:val="en-GB"/>
        </w:rPr>
        <w:t xml:space="preserve">to </w:t>
      </w:r>
      <w:r w:rsidRPr="00C26320">
        <w:rPr>
          <w:b/>
          <w:lang w:val="en-GB"/>
        </w:rPr>
        <w:t>try.</w:t>
      </w:r>
    </w:p>
    <w:p w14:paraId="7AC6A660" w14:textId="6C997FFA" w:rsidR="00136E6B" w:rsidRDefault="00136E6B" w:rsidP="005D6821">
      <w:pPr>
        <w:autoSpaceDE w:val="0"/>
        <w:autoSpaceDN w:val="0"/>
        <w:adjustRightInd w:val="0"/>
        <w:spacing w:before="38"/>
        <w:ind w:right="4"/>
        <w:rPr>
          <w:rFonts w:cs="Arial"/>
          <w:kern w:val="1"/>
          <w:szCs w:val="22"/>
          <w:lang w:val="en-GB"/>
        </w:rPr>
      </w:pPr>
      <w:r w:rsidRPr="00C21C4E">
        <w:rPr>
          <w:rFonts w:cs="Arial"/>
          <w:kern w:val="1"/>
          <w:szCs w:val="22"/>
          <w:lang w:val="en-GB"/>
        </w:rPr>
        <w:t>If you need some help with this, ask your LAC, NDIS Planner or Support Coordinator.</w:t>
      </w:r>
    </w:p>
    <w:tbl>
      <w:tblPr>
        <w:tblStyle w:val="TableGrid"/>
        <w:tblW w:w="0" w:type="auto"/>
        <w:tblLook w:val="04A0" w:firstRow="1" w:lastRow="0" w:firstColumn="1" w:lastColumn="0" w:noHBand="0" w:noVBand="1"/>
      </w:tblPr>
      <w:tblGrid>
        <w:gridCol w:w="9350"/>
      </w:tblGrid>
      <w:tr w:rsidR="009048ED" w14:paraId="557A74D3" w14:textId="77777777" w:rsidTr="009048ED">
        <w:tc>
          <w:tcPr>
            <w:tcW w:w="9350" w:type="dxa"/>
          </w:tcPr>
          <w:p w14:paraId="36CCA76D" w14:textId="77777777" w:rsidR="009048ED" w:rsidRPr="009048ED" w:rsidRDefault="009048ED" w:rsidP="009048ED">
            <w:pPr>
              <w:autoSpaceDE w:val="0"/>
              <w:autoSpaceDN w:val="0"/>
              <w:adjustRightInd w:val="0"/>
              <w:spacing w:before="38"/>
              <w:ind w:right="4"/>
              <w:rPr>
                <w:rFonts w:cs="Arial"/>
                <w:b/>
                <w:color w:val="FF0000"/>
                <w:kern w:val="1"/>
                <w:szCs w:val="22"/>
                <w:lang w:val="en-GB"/>
              </w:rPr>
            </w:pPr>
            <w:r w:rsidRPr="009048ED">
              <w:rPr>
                <w:rFonts w:cs="Arial"/>
                <w:b/>
                <w:color w:val="FF0000"/>
                <w:kern w:val="1"/>
                <w:szCs w:val="22"/>
                <w:lang w:val="en-GB"/>
              </w:rPr>
              <w:t>For example, I would like to start my own dog walking business by the end of the year.</w:t>
            </w:r>
          </w:p>
          <w:p w14:paraId="643FD3C4" w14:textId="77777777" w:rsidR="009048ED" w:rsidRPr="009048ED" w:rsidRDefault="009048ED" w:rsidP="009048ED">
            <w:pPr>
              <w:autoSpaceDE w:val="0"/>
              <w:autoSpaceDN w:val="0"/>
              <w:adjustRightInd w:val="0"/>
              <w:spacing w:before="38"/>
              <w:ind w:right="4"/>
              <w:rPr>
                <w:rFonts w:cs="Arial"/>
                <w:b/>
                <w:color w:val="FF0000"/>
                <w:kern w:val="1"/>
                <w:szCs w:val="22"/>
                <w:lang w:val="en-GB"/>
              </w:rPr>
            </w:pPr>
            <w:r w:rsidRPr="009048ED">
              <w:rPr>
                <w:rFonts w:cs="Arial"/>
                <w:b/>
                <w:color w:val="FF0000"/>
                <w:kern w:val="1"/>
                <w:szCs w:val="22"/>
                <w:lang w:val="en-GB"/>
              </w:rPr>
              <w:t>I am not sure about working but during the next 12 months, I would like to see what it is like to work and what skills I need.</w:t>
            </w:r>
          </w:p>
          <w:p w14:paraId="24E738CA" w14:textId="77777777" w:rsidR="009048ED" w:rsidRDefault="009048ED" w:rsidP="002538AB">
            <w:pPr>
              <w:autoSpaceDE w:val="0"/>
              <w:autoSpaceDN w:val="0"/>
              <w:adjustRightInd w:val="0"/>
              <w:spacing w:before="38"/>
              <w:ind w:right="4"/>
              <w:rPr>
                <w:rFonts w:cs="Arial"/>
                <w:kern w:val="1"/>
                <w:szCs w:val="22"/>
                <w:lang w:val="en-GB"/>
              </w:rPr>
            </w:pPr>
          </w:p>
        </w:tc>
      </w:tr>
    </w:tbl>
    <w:p w14:paraId="31E9BAD2" w14:textId="7FABF7DE" w:rsidR="00136E6B" w:rsidRPr="00C21C4E" w:rsidRDefault="00136E6B" w:rsidP="00031BC0">
      <w:pPr>
        <w:autoSpaceDE w:val="0"/>
        <w:autoSpaceDN w:val="0"/>
        <w:adjustRightInd w:val="0"/>
        <w:spacing w:before="38"/>
        <w:ind w:right="4"/>
        <w:rPr>
          <w:rFonts w:cs="Arial"/>
          <w:kern w:val="1"/>
          <w:szCs w:val="22"/>
          <w:lang w:val="en-GB"/>
        </w:rPr>
      </w:pPr>
    </w:p>
    <w:p w14:paraId="0FBCFF3D" w14:textId="77777777" w:rsidR="00136E6B" w:rsidRPr="00C26320" w:rsidRDefault="00136E6B" w:rsidP="00C26320">
      <w:pPr>
        <w:rPr>
          <w:b/>
          <w:lang w:val="en-GB"/>
        </w:rPr>
      </w:pPr>
      <w:r w:rsidRPr="00C26320">
        <w:rPr>
          <w:b/>
          <w:lang w:val="en-GB"/>
        </w:rPr>
        <w:t>Do you have some ideas about how the NDIS could help you achieve your goals?</w:t>
      </w:r>
    </w:p>
    <w:p w14:paraId="6098753D" w14:textId="77777777" w:rsidR="00136E6B" w:rsidRPr="00C21C4E" w:rsidRDefault="00136E6B" w:rsidP="005D6821">
      <w:pPr>
        <w:autoSpaceDE w:val="0"/>
        <w:autoSpaceDN w:val="0"/>
        <w:adjustRightInd w:val="0"/>
        <w:spacing w:before="41"/>
        <w:ind w:right="4"/>
        <w:rPr>
          <w:rFonts w:cs="Arial"/>
          <w:kern w:val="1"/>
          <w:szCs w:val="22"/>
          <w:lang w:val="en-GB"/>
        </w:rPr>
      </w:pPr>
      <w:r w:rsidRPr="00C21C4E">
        <w:rPr>
          <w:rFonts w:cs="Arial"/>
          <w:kern w:val="1"/>
          <w:szCs w:val="22"/>
          <w:lang w:val="en-GB"/>
        </w:rPr>
        <w:t>You may wish to come back to this question after completing the rest of the booklet.</w:t>
      </w:r>
    </w:p>
    <w:tbl>
      <w:tblPr>
        <w:tblStyle w:val="TableGrid"/>
        <w:tblW w:w="0" w:type="auto"/>
        <w:tblLook w:val="04A0" w:firstRow="1" w:lastRow="0" w:firstColumn="1" w:lastColumn="0" w:noHBand="0" w:noVBand="1"/>
      </w:tblPr>
      <w:tblGrid>
        <w:gridCol w:w="9350"/>
      </w:tblGrid>
      <w:tr w:rsidR="009048ED" w14:paraId="2AC29923" w14:textId="77777777" w:rsidTr="009048ED">
        <w:tc>
          <w:tcPr>
            <w:tcW w:w="9350" w:type="dxa"/>
          </w:tcPr>
          <w:p w14:paraId="3D3118FF" w14:textId="77777777" w:rsidR="009048ED" w:rsidRPr="009048ED" w:rsidRDefault="009048ED" w:rsidP="009048ED">
            <w:pPr>
              <w:autoSpaceDE w:val="0"/>
              <w:autoSpaceDN w:val="0"/>
              <w:adjustRightInd w:val="0"/>
              <w:spacing w:before="9"/>
              <w:ind w:right="4"/>
              <w:rPr>
                <w:rFonts w:cs="Arial"/>
                <w:b/>
                <w:color w:val="FF0000"/>
                <w:kern w:val="1"/>
                <w:szCs w:val="22"/>
                <w:lang w:val="en-GB"/>
              </w:rPr>
            </w:pPr>
            <w:r w:rsidRPr="009048ED">
              <w:rPr>
                <w:rFonts w:cs="Arial"/>
                <w:b/>
                <w:color w:val="FF0000"/>
                <w:kern w:val="1"/>
                <w:szCs w:val="22"/>
                <w:lang w:val="en-GB"/>
              </w:rPr>
              <w:t xml:space="preserve">For example, I </w:t>
            </w:r>
            <w:proofErr w:type="gramStart"/>
            <w:r w:rsidRPr="009048ED">
              <w:rPr>
                <w:rFonts w:cs="Arial"/>
                <w:b/>
                <w:color w:val="FF0000"/>
                <w:kern w:val="1"/>
                <w:szCs w:val="22"/>
                <w:lang w:val="en-GB"/>
              </w:rPr>
              <w:t>don’t</w:t>
            </w:r>
            <w:proofErr w:type="gramEnd"/>
            <w:r w:rsidRPr="009048ED">
              <w:rPr>
                <w:rFonts w:cs="Arial"/>
                <w:b/>
                <w:color w:val="FF0000"/>
                <w:kern w:val="1"/>
                <w:szCs w:val="22"/>
                <w:lang w:val="en-GB"/>
              </w:rPr>
              <w:t xml:space="preserve"> think I need much help at work. </w:t>
            </w:r>
            <w:proofErr w:type="gramStart"/>
            <w:r w:rsidRPr="009048ED">
              <w:rPr>
                <w:rFonts w:cs="Arial"/>
                <w:b/>
                <w:color w:val="FF0000"/>
                <w:kern w:val="1"/>
                <w:szCs w:val="22"/>
                <w:lang w:val="en-GB"/>
              </w:rPr>
              <w:t>But</w:t>
            </w:r>
            <w:proofErr w:type="gramEnd"/>
            <w:r w:rsidRPr="009048ED">
              <w:rPr>
                <w:rFonts w:cs="Arial"/>
                <w:b/>
                <w:color w:val="FF0000"/>
                <w:kern w:val="1"/>
                <w:szCs w:val="22"/>
                <w:lang w:val="en-GB"/>
              </w:rPr>
              <w:t xml:space="preserve"> I would like some help to get a better routine in my life.</w:t>
            </w:r>
          </w:p>
          <w:p w14:paraId="1F98CCD0" w14:textId="77777777" w:rsidR="009048ED" w:rsidRPr="009048ED" w:rsidRDefault="009048ED" w:rsidP="009048ED">
            <w:pPr>
              <w:autoSpaceDE w:val="0"/>
              <w:autoSpaceDN w:val="0"/>
              <w:adjustRightInd w:val="0"/>
              <w:spacing w:before="9"/>
              <w:ind w:right="4"/>
              <w:rPr>
                <w:rFonts w:cs="Arial"/>
                <w:b/>
                <w:color w:val="FF0000"/>
                <w:kern w:val="1"/>
                <w:szCs w:val="22"/>
                <w:lang w:val="en-GB"/>
              </w:rPr>
            </w:pPr>
            <w:r w:rsidRPr="009048ED">
              <w:rPr>
                <w:rFonts w:cs="Arial"/>
                <w:b/>
                <w:color w:val="FF0000"/>
                <w:kern w:val="1"/>
                <w:szCs w:val="22"/>
                <w:lang w:val="en-GB"/>
              </w:rPr>
              <w:t>I would like some help to explore some courses on dog grooming.</w:t>
            </w:r>
          </w:p>
          <w:p w14:paraId="29F157D0" w14:textId="77777777" w:rsidR="009048ED" w:rsidRDefault="009048ED" w:rsidP="002538AB">
            <w:pPr>
              <w:autoSpaceDE w:val="0"/>
              <w:autoSpaceDN w:val="0"/>
              <w:adjustRightInd w:val="0"/>
              <w:spacing w:before="9"/>
              <w:ind w:right="4"/>
              <w:rPr>
                <w:rFonts w:cs="Arial"/>
                <w:kern w:val="1"/>
                <w:szCs w:val="22"/>
                <w:lang w:val="en-GB"/>
              </w:rPr>
            </w:pPr>
          </w:p>
        </w:tc>
      </w:tr>
    </w:tbl>
    <w:p w14:paraId="52DC1DBE" w14:textId="77777777" w:rsidR="009048ED" w:rsidRDefault="009048ED" w:rsidP="002538AB">
      <w:pPr>
        <w:autoSpaceDE w:val="0"/>
        <w:autoSpaceDN w:val="0"/>
        <w:adjustRightInd w:val="0"/>
        <w:spacing w:before="9"/>
        <w:ind w:right="4"/>
        <w:rPr>
          <w:rFonts w:cs="Arial"/>
          <w:kern w:val="1"/>
          <w:szCs w:val="22"/>
          <w:lang w:val="en-GB"/>
        </w:rPr>
      </w:pPr>
    </w:p>
    <w:p w14:paraId="7D9566AF" w14:textId="024571F3" w:rsidR="002538AB" w:rsidRPr="00C21C4E" w:rsidRDefault="002538AB" w:rsidP="002538AB">
      <w:pPr>
        <w:autoSpaceDE w:val="0"/>
        <w:autoSpaceDN w:val="0"/>
        <w:adjustRightInd w:val="0"/>
        <w:spacing w:before="9"/>
        <w:ind w:right="4"/>
        <w:rPr>
          <w:rFonts w:cs="Arial"/>
          <w:kern w:val="1"/>
          <w:szCs w:val="22"/>
          <w:lang w:val="en-GB"/>
        </w:rPr>
      </w:pPr>
    </w:p>
    <w:p w14:paraId="259C60A5" w14:textId="77777777" w:rsidR="00136E6B" w:rsidRPr="00C26320" w:rsidRDefault="00136E6B" w:rsidP="00C26320">
      <w:pPr>
        <w:rPr>
          <w:b/>
          <w:lang w:val="en-GB"/>
        </w:rPr>
      </w:pPr>
      <w:r w:rsidRPr="00C26320">
        <w:rPr>
          <w:b/>
          <w:lang w:val="en-GB"/>
        </w:rPr>
        <w:t>James’ Story</w:t>
      </w:r>
    </w:p>
    <w:p w14:paraId="7B34670A" w14:textId="77777777" w:rsidR="00136E6B" w:rsidRPr="00C21C4E" w:rsidRDefault="00136E6B" w:rsidP="005D6821">
      <w:pPr>
        <w:autoSpaceDE w:val="0"/>
        <w:autoSpaceDN w:val="0"/>
        <w:adjustRightInd w:val="0"/>
        <w:spacing w:before="212" w:line="242" w:lineRule="auto"/>
        <w:ind w:right="4"/>
        <w:rPr>
          <w:rFonts w:cs="Arial"/>
          <w:b/>
          <w:bCs/>
          <w:spacing w:val="-6"/>
          <w:kern w:val="1"/>
          <w:szCs w:val="22"/>
          <w:lang w:val="en-GB"/>
        </w:rPr>
      </w:pPr>
      <w:r w:rsidRPr="00C21C4E">
        <w:rPr>
          <w:rFonts w:cs="Arial"/>
          <w:b/>
          <w:bCs/>
          <w:spacing w:val="-5"/>
          <w:kern w:val="1"/>
          <w:szCs w:val="22"/>
          <w:lang w:val="en-GB"/>
        </w:rPr>
        <w:t xml:space="preserve">James, </w:t>
      </w:r>
      <w:r w:rsidRPr="00C21C4E">
        <w:rPr>
          <w:rFonts w:cs="Arial"/>
          <w:b/>
          <w:bCs/>
          <w:spacing w:val="-4"/>
          <w:kern w:val="1"/>
          <w:szCs w:val="22"/>
          <w:lang w:val="en-GB"/>
        </w:rPr>
        <w:t xml:space="preserve">24, has </w:t>
      </w:r>
      <w:r w:rsidRPr="00C21C4E">
        <w:rPr>
          <w:rFonts w:cs="Arial"/>
          <w:b/>
          <w:bCs/>
          <w:spacing w:val="-3"/>
          <w:kern w:val="1"/>
          <w:szCs w:val="22"/>
          <w:lang w:val="en-GB"/>
        </w:rPr>
        <w:t xml:space="preserve">an </w:t>
      </w:r>
      <w:r w:rsidRPr="00C21C4E">
        <w:rPr>
          <w:rFonts w:cs="Arial"/>
          <w:b/>
          <w:bCs/>
          <w:spacing w:val="-5"/>
          <w:kern w:val="1"/>
          <w:szCs w:val="22"/>
          <w:lang w:val="en-GB"/>
        </w:rPr>
        <w:t xml:space="preserve">intellectual disability </w:t>
      </w:r>
      <w:r w:rsidRPr="00C21C4E">
        <w:rPr>
          <w:rFonts w:cs="Arial"/>
          <w:b/>
          <w:bCs/>
          <w:spacing w:val="-4"/>
          <w:kern w:val="1"/>
          <w:szCs w:val="22"/>
          <w:lang w:val="en-GB"/>
        </w:rPr>
        <w:t xml:space="preserve">and </w:t>
      </w:r>
      <w:proofErr w:type="gramStart"/>
      <w:r w:rsidRPr="00C21C4E">
        <w:rPr>
          <w:rFonts w:cs="Arial"/>
          <w:b/>
          <w:bCs/>
          <w:spacing w:val="-3"/>
          <w:kern w:val="1"/>
          <w:szCs w:val="22"/>
          <w:lang w:val="en-GB"/>
        </w:rPr>
        <w:t xml:space="preserve">is </w:t>
      </w:r>
      <w:r w:rsidRPr="00C21C4E">
        <w:rPr>
          <w:rFonts w:cs="Arial"/>
          <w:b/>
          <w:bCs/>
          <w:spacing w:val="-5"/>
          <w:kern w:val="1"/>
          <w:szCs w:val="22"/>
          <w:lang w:val="en-GB"/>
        </w:rPr>
        <w:t>described</w:t>
      </w:r>
      <w:proofErr w:type="gramEnd"/>
      <w:r w:rsidRPr="00C21C4E">
        <w:rPr>
          <w:rFonts w:cs="Arial"/>
          <w:b/>
          <w:bCs/>
          <w:spacing w:val="-5"/>
          <w:kern w:val="1"/>
          <w:szCs w:val="22"/>
          <w:lang w:val="en-GB"/>
        </w:rPr>
        <w:t xml:space="preserve"> </w:t>
      </w:r>
      <w:r w:rsidRPr="00C21C4E">
        <w:rPr>
          <w:rFonts w:cs="Arial"/>
          <w:b/>
          <w:bCs/>
          <w:spacing w:val="-4"/>
          <w:kern w:val="1"/>
          <w:szCs w:val="22"/>
          <w:lang w:val="en-GB"/>
        </w:rPr>
        <w:t xml:space="preserve">by his dad Ernie </w:t>
      </w:r>
      <w:r w:rsidRPr="00C21C4E">
        <w:rPr>
          <w:rFonts w:cs="Arial"/>
          <w:b/>
          <w:bCs/>
          <w:spacing w:val="-3"/>
          <w:kern w:val="1"/>
          <w:szCs w:val="22"/>
          <w:lang w:val="en-GB"/>
        </w:rPr>
        <w:t xml:space="preserve">as </w:t>
      </w:r>
      <w:r w:rsidRPr="00C21C4E">
        <w:rPr>
          <w:rFonts w:cs="Arial"/>
          <w:b/>
          <w:bCs/>
          <w:kern w:val="1"/>
          <w:szCs w:val="22"/>
          <w:lang w:val="en-GB"/>
        </w:rPr>
        <w:t xml:space="preserve">a </w:t>
      </w:r>
      <w:r w:rsidRPr="00C21C4E">
        <w:rPr>
          <w:rFonts w:cs="Arial"/>
          <w:b/>
          <w:bCs/>
          <w:spacing w:val="-5"/>
          <w:kern w:val="1"/>
          <w:szCs w:val="22"/>
          <w:lang w:val="en-GB"/>
        </w:rPr>
        <w:t xml:space="preserve">“lovely </w:t>
      </w:r>
      <w:r w:rsidRPr="00C21C4E">
        <w:rPr>
          <w:rFonts w:cs="Arial"/>
          <w:b/>
          <w:bCs/>
          <w:spacing w:val="-4"/>
          <w:kern w:val="1"/>
          <w:szCs w:val="22"/>
          <w:lang w:val="en-GB"/>
        </w:rPr>
        <w:t xml:space="preserve">kid, </w:t>
      </w:r>
      <w:r w:rsidRPr="00C21C4E">
        <w:rPr>
          <w:rFonts w:cs="Arial"/>
          <w:b/>
          <w:bCs/>
          <w:spacing w:val="-5"/>
          <w:kern w:val="1"/>
          <w:szCs w:val="22"/>
          <w:lang w:val="en-GB"/>
        </w:rPr>
        <w:t xml:space="preserve">with </w:t>
      </w:r>
      <w:r w:rsidRPr="00C21C4E">
        <w:rPr>
          <w:rFonts w:cs="Arial"/>
          <w:b/>
          <w:bCs/>
          <w:spacing w:val="-4"/>
          <w:kern w:val="1"/>
          <w:szCs w:val="22"/>
          <w:lang w:val="en-GB"/>
        </w:rPr>
        <w:t xml:space="preserve">good </w:t>
      </w:r>
      <w:r w:rsidRPr="00C21C4E">
        <w:rPr>
          <w:rFonts w:cs="Arial"/>
          <w:b/>
          <w:bCs/>
          <w:spacing w:val="-6"/>
          <w:kern w:val="1"/>
          <w:szCs w:val="22"/>
          <w:lang w:val="en-GB"/>
        </w:rPr>
        <w:t>morals.”</w:t>
      </w:r>
    </w:p>
    <w:p w14:paraId="2461E751" w14:textId="77777777" w:rsidR="00136E6B" w:rsidRPr="00C21C4E" w:rsidRDefault="00136E6B" w:rsidP="005D6821">
      <w:pPr>
        <w:autoSpaceDE w:val="0"/>
        <w:autoSpaceDN w:val="0"/>
        <w:adjustRightInd w:val="0"/>
        <w:spacing w:before="112"/>
        <w:ind w:right="4"/>
        <w:rPr>
          <w:rFonts w:cs="Arial"/>
          <w:spacing w:val="-5"/>
          <w:kern w:val="1"/>
          <w:szCs w:val="22"/>
          <w:lang w:val="en-GB"/>
        </w:rPr>
      </w:pPr>
      <w:r w:rsidRPr="00C21C4E">
        <w:rPr>
          <w:rFonts w:cs="Arial"/>
          <w:spacing w:val="-4"/>
          <w:kern w:val="1"/>
          <w:szCs w:val="22"/>
          <w:lang w:val="en-GB"/>
        </w:rPr>
        <w:t xml:space="preserve">Since </w:t>
      </w:r>
      <w:r w:rsidRPr="00C21C4E">
        <w:rPr>
          <w:rFonts w:cs="Arial"/>
          <w:spacing w:val="-5"/>
          <w:kern w:val="1"/>
          <w:szCs w:val="22"/>
          <w:lang w:val="en-GB"/>
        </w:rPr>
        <w:t xml:space="preserve">joining </w:t>
      </w:r>
      <w:r w:rsidRPr="00C21C4E">
        <w:rPr>
          <w:rFonts w:cs="Arial"/>
          <w:spacing w:val="-4"/>
          <w:kern w:val="1"/>
          <w:szCs w:val="22"/>
          <w:lang w:val="en-GB"/>
        </w:rPr>
        <w:t xml:space="preserve">the NDIS </w:t>
      </w:r>
      <w:r w:rsidRPr="00C21C4E">
        <w:rPr>
          <w:rFonts w:cs="Arial"/>
          <w:spacing w:val="-3"/>
          <w:kern w:val="1"/>
          <w:szCs w:val="22"/>
          <w:lang w:val="en-GB"/>
        </w:rPr>
        <w:t xml:space="preserve">in </w:t>
      </w:r>
      <w:r w:rsidRPr="00C21C4E">
        <w:rPr>
          <w:rFonts w:cs="Arial"/>
          <w:spacing w:val="-4"/>
          <w:kern w:val="1"/>
          <w:szCs w:val="22"/>
          <w:lang w:val="en-GB"/>
        </w:rPr>
        <w:t xml:space="preserve">early 2018, </w:t>
      </w:r>
      <w:r w:rsidRPr="00C21C4E">
        <w:rPr>
          <w:rFonts w:cs="Arial"/>
          <w:spacing w:val="-5"/>
          <w:kern w:val="1"/>
          <w:szCs w:val="22"/>
          <w:lang w:val="en-GB"/>
        </w:rPr>
        <w:t xml:space="preserve">James’ world </w:t>
      </w:r>
      <w:r w:rsidRPr="00C21C4E">
        <w:rPr>
          <w:rFonts w:cs="Arial"/>
          <w:spacing w:val="-4"/>
          <w:kern w:val="1"/>
          <w:szCs w:val="22"/>
          <w:lang w:val="en-GB"/>
        </w:rPr>
        <w:t xml:space="preserve">has </w:t>
      </w:r>
      <w:r w:rsidRPr="00C21C4E">
        <w:rPr>
          <w:rFonts w:cs="Arial"/>
          <w:spacing w:val="-5"/>
          <w:kern w:val="1"/>
          <w:szCs w:val="22"/>
          <w:lang w:val="en-GB"/>
        </w:rPr>
        <w:t xml:space="preserve">expanded. </w:t>
      </w:r>
      <w:r w:rsidRPr="00C21C4E">
        <w:rPr>
          <w:rFonts w:cs="Arial"/>
          <w:spacing w:val="-3"/>
          <w:kern w:val="1"/>
          <w:szCs w:val="22"/>
          <w:lang w:val="en-GB"/>
        </w:rPr>
        <w:t xml:space="preserve">He </w:t>
      </w:r>
      <w:r w:rsidRPr="00C21C4E">
        <w:rPr>
          <w:rFonts w:cs="Arial"/>
          <w:spacing w:val="-5"/>
          <w:kern w:val="1"/>
          <w:szCs w:val="22"/>
          <w:lang w:val="en-GB"/>
        </w:rPr>
        <w:t xml:space="preserve">didn’t </w:t>
      </w:r>
      <w:r w:rsidRPr="00C21C4E">
        <w:rPr>
          <w:rFonts w:cs="Arial"/>
          <w:spacing w:val="-6"/>
          <w:kern w:val="1"/>
          <w:szCs w:val="22"/>
          <w:lang w:val="en-GB"/>
        </w:rPr>
        <w:t xml:space="preserve">receive </w:t>
      </w:r>
      <w:r w:rsidRPr="00C21C4E">
        <w:rPr>
          <w:rFonts w:cs="Arial"/>
          <w:spacing w:val="-5"/>
          <w:kern w:val="1"/>
          <w:szCs w:val="22"/>
          <w:lang w:val="en-GB"/>
        </w:rPr>
        <w:t xml:space="preserve">any support prior </w:t>
      </w:r>
      <w:r w:rsidRPr="00C21C4E">
        <w:rPr>
          <w:rFonts w:cs="Arial"/>
          <w:spacing w:val="-3"/>
          <w:kern w:val="1"/>
          <w:szCs w:val="22"/>
          <w:lang w:val="en-GB"/>
        </w:rPr>
        <w:t xml:space="preserve">to </w:t>
      </w:r>
      <w:r w:rsidRPr="00C21C4E">
        <w:rPr>
          <w:rFonts w:cs="Arial"/>
          <w:spacing w:val="-5"/>
          <w:kern w:val="1"/>
          <w:szCs w:val="22"/>
          <w:lang w:val="en-GB"/>
        </w:rPr>
        <w:t xml:space="preserve">becoming </w:t>
      </w:r>
      <w:r w:rsidRPr="00C21C4E">
        <w:rPr>
          <w:rFonts w:cs="Arial"/>
          <w:spacing w:val="-3"/>
          <w:kern w:val="1"/>
          <w:szCs w:val="22"/>
          <w:lang w:val="en-GB"/>
        </w:rPr>
        <w:t xml:space="preserve">an </w:t>
      </w:r>
      <w:r w:rsidRPr="00C21C4E">
        <w:rPr>
          <w:rFonts w:cs="Arial"/>
          <w:spacing w:val="-4"/>
          <w:kern w:val="1"/>
          <w:szCs w:val="22"/>
          <w:lang w:val="en-GB"/>
        </w:rPr>
        <w:t xml:space="preserve">NDIS </w:t>
      </w:r>
      <w:r w:rsidRPr="00C21C4E">
        <w:rPr>
          <w:rFonts w:cs="Arial"/>
          <w:spacing w:val="-5"/>
          <w:kern w:val="1"/>
          <w:szCs w:val="22"/>
          <w:lang w:val="en-GB"/>
        </w:rPr>
        <w:t xml:space="preserve">participant. </w:t>
      </w:r>
      <w:r w:rsidRPr="00C21C4E">
        <w:rPr>
          <w:rFonts w:cs="Arial"/>
          <w:spacing w:val="-4"/>
          <w:kern w:val="1"/>
          <w:szCs w:val="22"/>
          <w:lang w:val="en-GB"/>
        </w:rPr>
        <w:t xml:space="preserve">Now </w:t>
      </w:r>
      <w:r w:rsidRPr="00C21C4E">
        <w:rPr>
          <w:rFonts w:cs="Arial"/>
          <w:spacing w:val="-3"/>
          <w:kern w:val="1"/>
          <w:szCs w:val="22"/>
          <w:lang w:val="en-GB"/>
        </w:rPr>
        <w:t xml:space="preserve">he </w:t>
      </w:r>
      <w:r w:rsidRPr="00C21C4E">
        <w:rPr>
          <w:rFonts w:cs="Arial"/>
          <w:spacing w:val="-4"/>
          <w:kern w:val="1"/>
          <w:szCs w:val="22"/>
          <w:lang w:val="en-GB"/>
        </w:rPr>
        <w:t xml:space="preserve">has his </w:t>
      </w:r>
      <w:r w:rsidRPr="00C21C4E">
        <w:rPr>
          <w:rFonts w:cs="Arial"/>
          <w:spacing w:val="-5"/>
          <w:kern w:val="1"/>
          <w:szCs w:val="22"/>
          <w:lang w:val="en-GB"/>
        </w:rPr>
        <w:t xml:space="preserve">forklift licence, </w:t>
      </w:r>
      <w:r w:rsidRPr="00C21C4E">
        <w:rPr>
          <w:rFonts w:cs="Arial"/>
          <w:spacing w:val="-4"/>
          <w:kern w:val="1"/>
          <w:szCs w:val="22"/>
          <w:lang w:val="en-GB"/>
        </w:rPr>
        <w:t xml:space="preserve">and </w:t>
      </w:r>
      <w:r w:rsidRPr="00C21C4E">
        <w:rPr>
          <w:rFonts w:cs="Arial"/>
          <w:spacing w:val="-3"/>
          <w:kern w:val="1"/>
          <w:szCs w:val="22"/>
          <w:lang w:val="en-GB"/>
        </w:rPr>
        <w:t xml:space="preserve">is </w:t>
      </w:r>
      <w:r w:rsidRPr="00C21C4E">
        <w:rPr>
          <w:rFonts w:cs="Arial"/>
          <w:spacing w:val="-5"/>
          <w:kern w:val="1"/>
          <w:szCs w:val="22"/>
          <w:lang w:val="en-GB"/>
        </w:rPr>
        <w:t xml:space="preserve">working </w:t>
      </w:r>
      <w:r w:rsidRPr="00C21C4E">
        <w:rPr>
          <w:rFonts w:cs="Arial"/>
          <w:spacing w:val="-3"/>
          <w:kern w:val="1"/>
          <w:szCs w:val="22"/>
          <w:lang w:val="en-GB"/>
        </w:rPr>
        <w:t xml:space="preserve">at an </w:t>
      </w:r>
      <w:r w:rsidRPr="00C21C4E">
        <w:rPr>
          <w:rFonts w:cs="Arial"/>
          <w:spacing w:val="-4"/>
          <w:kern w:val="1"/>
          <w:szCs w:val="22"/>
          <w:lang w:val="en-GB"/>
        </w:rPr>
        <w:t xml:space="preserve">ADE. </w:t>
      </w:r>
      <w:r w:rsidRPr="00C21C4E">
        <w:rPr>
          <w:rFonts w:cs="Arial"/>
          <w:spacing w:val="-5"/>
          <w:kern w:val="1"/>
          <w:szCs w:val="22"/>
          <w:lang w:val="en-GB"/>
        </w:rPr>
        <w:t xml:space="preserve">James </w:t>
      </w:r>
      <w:r w:rsidRPr="00C21C4E">
        <w:rPr>
          <w:rFonts w:cs="Arial"/>
          <w:spacing w:val="-4"/>
          <w:kern w:val="1"/>
          <w:szCs w:val="22"/>
          <w:lang w:val="en-GB"/>
        </w:rPr>
        <w:t xml:space="preserve">also </w:t>
      </w:r>
      <w:r w:rsidRPr="00C21C4E">
        <w:rPr>
          <w:rFonts w:cs="Arial"/>
          <w:spacing w:val="-6"/>
          <w:kern w:val="1"/>
          <w:szCs w:val="22"/>
          <w:lang w:val="en-GB"/>
        </w:rPr>
        <w:t xml:space="preserve">receives </w:t>
      </w:r>
      <w:r w:rsidRPr="00C21C4E">
        <w:rPr>
          <w:rFonts w:cs="Arial"/>
          <w:spacing w:val="-4"/>
          <w:kern w:val="1"/>
          <w:szCs w:val="22"/>
          <w:lang w:val="en-GB"/>
        </w:rPr>
        <w:t xml:space="preserve">some </w:t>
      </w:r>
      <w:r w:rsidRPr="00C21C4E">
        <w:rPr>
          <w:rFonts w:cs="Arial"/>
          <w:spacing w:val="-5"/>
          <w:kern w:val="1"/>
          <w:szCs w:val="22"/>
          <w:lang w:val="en-GB"/>
        </w:rPr>
        <w:t xml:space="preserve">support </w:t>
      </w:r>
      <w:r w:rsidRPr="00C21C4E">
        <w:rPr>
          <w:rFonts w:cs="Arial"/>
          <w:spacing w:val="-3"/>
          <w:kern w:val="1"/>
          <w:szCs w:val="22"/>
          <w:lang w:val="en-GB"/>
        </w:rPr>
        <w:t xml:space="preserve">at </w:t>
      </w:r>
      <w:r w:rsidRPr="00C21C4E">
        <w:rPr>
          <w:rFonts w:cs="Arial"/>
          <w:spacing w:val="-4"/>
          <w:kern w:val="1"/>
          <w:szCs w:val="22"/>
          <w:lang w:val="en-GB"/>
        </w:rPr>
        <w:t xml:space="preserve">home </w:t>
      </w:r>
      <w:r w:rsidRPr="00C21C4E">
        <w:rPr>
          <w:rFonts w:cs="Arial"/>
          <w:spacing w:val="-3"/>
          <w:kern w:val="1"/>
          <w:szCs w:val="22"/>
          <w:lang w:val="en-GB"/>
        </w:rPr>
        <w:t xml:space="preserve">to </w:t>
      </w:r>
      <w:r w:rsidRPr="00C21C4E">
        <w:rPr>
          <w:rFonts w:cs="Arial"/>
          <w:spacing w:val="-4"/>
          <w:kern w:val="1"/>
          <w:szCs w:val="22"/>
          <w:lang w:val="en-GB"/>
        </w:rPr>
        <w:t xml:space="preserve">help him build </w:t>
      </w:r>
      <w:r w:rsidRPr="00C21C4E">
        <w:rPr>
          <w:rFonts w:cs="Arial"/>
          <w:spacing w:val="-3"/>
          <w:kern w:val="1"/>
          <w:szCs w:val="22"/>
          <w:lang w:val="en-GB"/>
        </w:rPr>
        <w:t xml:space="preserve">up </w:t>
      </w:r>
      <w:r w:rsidRPr="00C21C4E">
        <w:rPr>
          <w:rFonts w:cs="Arial"/>
          <w:spacing w:val="-4"/>
          <w:kern w:val="1"/>
          <w:szCs w:val="22"/>
          <w:lang w:val="en-GB"/>
        </w:rPr>
        <w:t xml:space="preserve">his life </w:t>
      </w:r>
      <w:r w:rsidRPr="00C21C4E">
        <w:rPr>
          <w:rFonts w:cs="Arial"/>
          <w:spacing w:val="-5"/>
          <w:kern w:val="1"/>
          <w:szCs w:val="22"/>
          <w:lang w:val="en-GB"/>
        </w:rPr>
        <w:t xml:space="preserve">skills, including things like cooking </w:t>
      </w:r>
      <w:r w:rsidRPr="00C21C4E">
        <w:rPr>
          <w:rFonts w:cs="Arial"/>
          <w:spacing w:val="-4"/>
          <w:kern w:val="1"/>
          <w:szCs w:val="22"/>
          <w:lang w:val="en-GB"/>
        </w:rPr>
        <w:t xml:space="preserve">and </w:t>
      </w:r>
      <w:r w:rsidRPr="00C21C4E">
        <w:rPr>
          <w:rFonts w:cs="Arial"/>
          <w:spacing w:val="-5"/>
          <w:kern w:val="1"/>
          <w:szCs w:val="22"/>
          <w:lang w:val="en-GB"/>
        </w:rPr>
        <w:t>budgeting.</w:t>
      </w:r>
    </w:p>
    <w:p w14:paraId="5AF3CB7E" w14:textId="77777777" w:rsidR="00136E6B" w:rsidRPr="00C21C4E" w:rsidRDefault="00136E6B" w:rsidP="005D6821">
      <w:pPr>
        <w:autoSpaceDE w:val="0"/>
        <w:autoSpaceDN w:val="0"/>
        <w:adjustRightInd w:val="0"/>
        <w:spacing w:before="119"/>
        <w:ind w:right="4"/>
        <w:rPr>
          <w:rFonts w:cs="Arial"/>
          <w:kern w:val="1"/>
          <w:szCs w:val="22"/>
          <w:lang w:val="en-GB"/>
        </w:rPr>
      </w:pPr>
      <w:r w:rsidRPr="00C21C4E">
        <w:rPr>
          <w:rFonts w:cs="Arial"/>
          <w:kern w:val="1"/>
          <w:szCs w:val="22"/>
          <w:lang w:val="en-GB"/>
        </w:rPr>
        <w:t>Ernie’s advice is simple, “Contact the local NDIS office”.</w:t>
      </w:r>
    </w:p>
    <w:p w14:paraId="55D27C09" w14:textId="77777777" w:rsidR="00136E6B" w:rsidRPr="00C21C4E" w:rsidRDefault="00136E6B" w:rsidP="00136E6B">
      <w:pPr>
        <w:autoSpaceDE w:val="0"/>
        <w:autoSpaceDN w:val="0"/>
        <w:adjustRightInd w:val="0"/>
        <w:ind w:right="4"/>
        <w:rPr>
          <w:rFonts w:cs="Arial"/>
          <w:kern w:val="1"/>
          <w:szCs w:val="22"/>
          <w:lang w:val="en-GB"/>
        </w:rPr>
      </w:pPr>
    </w:p>
    <w:p w14:paraId="01266707" w14:textId="34E9D921" w:rsidR="005D6821" w:rsidRPr="00C21C4E" w:rsidRDefault="002538AB" w:rsidP="002538AB">
      <w:pPr>
        <w:autoSpaceDE w:val="0"/>
        <w:autoSpaceDN w:val="0"/>
        <w:adjustRightInd w:val="0"/>
        <w:spacing w:before="1" w:line="232" w:lineRule="auto"/>
        <w:ind w:right="4"/>
        <w:rPr>
          <w:rFonts w:cs="Arial"/>
          <w:kern w:val="1"/>
          <w:szCs w:val="22"/>
          <w:lang w:val="en-GB"/>
        </w:rPr>
      </w:pPr>
      <w:r w:rsidRPr="00C21C4E">
        <w:rPr>
          <w:rFonts w:cs="Arial"/>
          <w:b/>
          <w:bCs/>
          <w:spacing w:val="-5"/>
          <w:kern w:val="1"/>
          <w:szCs w:val="22"/>
          <w:lang w:val="en-GB"/>
        </w:rPr>
        <w:t>Ernie, James’</w:t>
      </w:r>
      <w:r w:rsidRPr="00C21C4E">
        <w:rPr>
          <w:rFonts w:cs="Arial"/>
          <w:b/>
          <w:bCs/>
          <w:spacing w:val="-3"/>
          <w:kern w:val="1"/>
          <w:szCs w:val="22"/>
          <w:lang w:val="en-GB"/>
        </w:rPr>
        <w:t xml:space="preserve"> </w:t>
      </w:r>
      <w:r w:rsidRPr="00C21C4E">
        <w:rPr>
          <w:rFonts w:cs="Arial"/>
          <w:b/>
          <w:bCs/>
          <w:spacing w:val="-5"/>
          <w:kern w:val="1"/>
          <w:szCs w:val="22"/>
          <w:lang w:val="en-GB"/>
        </w:rPr>
        <w:t>Dad</w:t>
      </w:r>
      <w:r>
        <w:rPr>
          <w:rFonts w:cs="Arial"/>
          <w:b/>
          <w:bCs/>
          <w:spacing w:val="-5"/>
          <w:kern w:val="1"/>
          <w:szCs w:val="22"/>
          <w:lang w:val="en-GB"/>
        </w:rPr>
        <w:t xml:space="preserve"> said </w:t>
      </w:r>
      <w:r w:rsidR="00136E6B" w:rsidRPr="00C21C4E">
        <w:rPr>
          <w:rFonts w:cs="Arial"/>
          <w:kern w:val="1"/>
          <w:szCs w:val="22"/>
          <w:lang w:val="en-GB"/>
        </w:rPr>
        <w:t>“In the past 12-18 months, he’s changed a lot, he’s opening up more than he ever has before, because</w:t>
      </w:r>
      <w:r w:rsidR="00136E6B" w:rsidRPr="00C21C4E">
        <w:rPr>
          <w:rFonts w:cs="Arial"/>
          <w:spacing w:val="-16"/>
          <w:kern w:val="1"/>
          <w:szCs w:val="22"/>
          <w:lang w:val="en-GB"/>
        </w:rPr>
        <w:t xml:space="preserve"> </w:t>
      </w:r>
      <w:r w:rsidR="00136E6B" w:rsidRPr="00C21C4E">
        <w:rPr>
          <w:rFonts w:cs="Arial"/>
          <w:spacing w:val="-4"/>
          <w:kern w:val="1"/>
          <w:szCs w:val="22"/>
          <w:lang w:val="en-GB"/>
        </w:rPr>
        <w:t xml:space="preserve">he’s </w:t>
      </w:r>
      <w:r w:rsidR="00136E6B" w:rsidRPr="00C21C4E">
        <w:rPr>
          <w:rFonts w:cs="Arial"/>
          <w:kern w:val="1"/>
          <w:szCs w:val="22"/>
          <w:lang w:val="en-GB"/>
        </w:rPr>
        <w:t>going to</w:t>
      </w:r>
      <w:r w:rsidR="00136E6B" w:rsidRPr="00C21C4E">
        <w:rPr>
          <w:rFonts w:cs="Arial"/>
          <w:spacing w:val="-1"/>
          <w:kern w:val="1"/>
          <w:szCs w:val="22"/>
          <w:lang w:val="en-GB"/>
        </w:rPr>
        <w:t xml:space="preserve"> </w:t>
      </w:r>
      <w:r w:rsidR="00136E6B" w:rsidRPr="00C21C4E">
        <w:rPr>
          <w:rFonts w:cs="Arial"/>
          <w:kern w:val="1"/>
          <w:szCs w:val="22"/>
          <w:lang w:val="en-GB"/>
        </w:rPr>
        <w:t>work.”</w:t>
      </w:r>
    </w:p>
    <w:p w14:paraId="287C85E5" w14:textId="4C295D3C" w:rsidR="002538AB" w:rsidRDefault="002538AB" w:rsidP="005D6821">
      <w:pPr>
        <w:autoSpaceDE w:val="0"/>
        <w:autoSpaceDN w:val="0"/>
        <w:adjustRightInd w:val="0"/>
        <w:spacing w:before="100"/>
        <w:ind w:right="4"/>
        <w:rPr>
          <w:rFonts w:cs="Arial"/>
          <w:spacing w:val="-8"/>
          <w:kern w:val="1"/>
          <w:szCs w:val="22"/>
          <w:lang w:val="en-GB"/>
        </w:rPr>
      </w:pPr>
    </w:p>
    <w:p w14:paraId="69EAA5BB" w14:textId="60A6DF75" w:rsidR="002538AB" w:rsidRDefault="002538AB" w:rsidP="002538AB">
      <w:pPr>
        <w:pStyle w:val="Heading2"/>
        <w:rPr>
          <w:lang w:val="en-GB"/>
        </w:rPr>
      </w:pPr>
      <w:r>
        <w:rPr>
          <w:lang w:val="en-GB"/>
        </w:rPr>
        <w:t>Planning for when you leave school</w:t>
      </w:r>
    </w:p>
    <w:p w14:paraId="031BD484" w14:textId="0A3B857B" w:rsidR="00136E6B" w:rsidRPr="00C21C4E" w:rsidRDefault="00136E6B" w:rsidP="005D6821">
      <w:pPr>
        <w:autoSpaceDE w:val="0"/>
        <w:autoSpaceDN w:val="0"/>
        <w:adjustRightInd w:val="0"/>
        <w:spacing w:before="100"/>
        <w:ind w:right="4"/>
        <w:rPr>
          <w:rFonts w:cs="Arial"/>
          <w:spacing w:val="-5"/>
          <w:kern w:val="1"/>
          <w:szCs w:val="22"/>
          <w:lang w:val="en-GB"/>
        </w:rPr>
      </w:pPr>
      <w:r w:rsidRPr="00C21C4E">
        <w:rPr>
          <w:rFonts w:cs="Arial"/>
          <w:spacing w:val="-8"/>
          <w:kern w:val="1"/>
          <w:szCs w:val="22"/>
          <w:lang w:val="en-GB"/>
        </w:rPr>
        <w:t xml:space="preserve">You </w:t>
      </w:r>
      <w:r w:rsidRPr="00C21C4E">
        <w:rPr>
          <w:rFonts w:cs="Arial"/>
          <w:spacing w:val="-4"/>
          <w:kern w:val="1"/>
          <w:szCs w:val="22"/>
          <w:lang w:val="en-GB"/>
        </w:rPr>
        <w:t xml:space="preserve">may </w:t>
      </w:r>
      <w:r w:rsidRPr="00C21C4E">
        <w:rPr>
          <w:rFonts w:cs="Arial"/>
          <w:spacing w:val="-6"/>
          <w:kern w:val="1"/>
          <w:szCs w:val="22"/>
          <w:lang w:val="en-GB"/>
        </w:rPr>
        <w:t xml:space="preserve">have </w:t>
      </w:r>
      <w:r w:rsidRPr="00C21C4E">
        <w:rPr>
          <w:rFonts w:cs="Arial"/>
          <w:spacing w:val="-4"/>
          <w:kern w:val="1"/>
          <w:szCs w:val="22"/>
          <w:lang w:val="en-GB"/>
        </w:rPr>
        <w:t xml:space="preserve">had lots </w:t>
      </w:r>
      <w:r w:rsidRPr="00C21C4E">
        <w:rPr>
          <w:rFonts w:cs="Arial"/>
          <w:spacing w:val="-3"/>
          <w:kern w:val="1"/>
          <w:szCs w:val="22"/>
          <w:lang w:val="en-GB"/>
        </w:rPr>
        <w:t xml:space="preserve">of </w:t>
      </w:r>
      <w:r w:rsidRPr="00C21C4E">
        <w:rPr>
          <w:rFonts w:cs="Arial"/>
          <w:spacing w:val="-6"/>
          <w:kern w:val="1"/>
          <w:szCs w:val="22"/>
          <w:lang w:val="en-GB"/>
        </w:rPr>
        <w:t xml:space="preserve">conversations </w:t>
      </w:r>
      <w:r w:rsidRPr="00C21C4E">
        <w:rPr>
          <w:rFonts w:cs="Arial"/>
          <w:spacing w:val="-3"/>
          <w:kern w:val="1"/>
          <w:szCs w:val="22"/>
          <w:lang w:val="en-GB"/>
        </w:rPr>
        <w:t xml:space="preserve">at </w:t>
      </w:r>
      <w:r w:rsidRPr="00C21C4E">
        <w:rPr>
          <w:rFonts w:cs="Arial"/>
          <w:spacing w:val="-5"/>
          <w:kern w:val="1"/>
          <w:szCs w:val="22"/>
          <w:lang w:val="en-GB"/>
        </w:rPr>
        <w:t xml:space="preserve">school </w:t>
      </w:r>
      <w:r w:rsidRPr="00C21C4E">
        <w:rPr>
          <w:rFonts w:cs="Arial"/>
          <w:spacing w:val="-4"/>
          <w:kern w:val="1"/>
          <w:szCs w:val="22"/>
          <w:lang w:val="en-GB"/>
        </w:rPr>
        <w:t xml:space="preserve">about </w:t>
      </w:r>
      <w:r w:rsidRPr="00C21C4E">
        <w:rPr>
          <w:rFonts w:cs="Arial"/>
          <w:spacing w:val="-5"/>
          <w:kern w:val="1"/>
          <w:szCs w:val="22"/>
          <w:lang w:val="en-GB"/>
        </w:rPr>
        <w:t xml:space="preserve">work. </w:t>
      </w:r>
      <w:r w:rsidRPr="00C21C4E">
        <w:rPr>
          <w:rFonts w:cs="Arial"/>
          <w:spacing w:val="-8"/>
          <w:kern w:val="1"/>
          <w:szCs w:val="22"/>
          <w:lang w:val="en-GB"/>
        </w:rPr>
        <w:t xml:space="preserve">You </w:t>
      </w:r>
      <w:r w:rsidRPr="00C21C4E">
        <w:rPr>
          <w:rFonts w:cs="Arial"/>
          <w:spacing w:val="-4"/>
          <w:kern w:val="1"/>
          <w:szCs w:val="22"/>
          <w:lang w:val="en-GB"/>
        </w:rPr>
        <w:t xml:space="preserve">may </w:t>
      </w:r>
      <w:r w:rsidRPr="00C21C4E">
        <w:rPr>
          <w:rFonts w:cs="Arial"/>
          <w:spacing w:val="-6"/>
          <w:kern w:val="1"/>
          <w:szCs w:val="22"/>
          <w:lang w:val="en-GB"/>
        </w:rPr>
        <w:t xml:space="preserve">have </w:t>
      </w:r>
      <w:r w:rsidRPr="00C21C4E">
        <w:rPr>
          <w:rFonts w:cs="Arial"/>
          <w:spacing w:val="-5"/>
          <w:kern w:val="1"/>
          <w:szCs w:val="22"/>
          <w:lang w:val="en-GB"/>
        </w:rPr>
        <w:t xml:space="preserve">even </w:t>
      </w:r>
      <w:r w:rsidRPr="00C21C4E">
        <w:rPr>
          <w:rFonts w:cs="Arial"/>
          <w:spacing w:val="-4"/>
          <w:kern w:val="1"/>
          <w:szCs w:val="22"/>
          <w:lang w:val="en-GB"/>
        </w:rPr>
        <w:t xml:space="preserve">done some </w:t>
      </w:r>
      <w:r w:rsidRPr="00C21C4E">
        <w:rPr>
          <w:rFonts w:cs="Arial"/>
          <w:spacing w:val="-5"/>
          <w:kern w:val="1"/>
          <w:szCs w:val="22"/>
          <w:lang w:val="en-GB"/>
        </w:rPr>
        <w:t xml:space="preserve">work experience at school </w:t>
      </w:r>
      <w:r w:rsidRPr="00C21C4E">
        <w:rPr>
          <w:rFonts w:cs="Arial"/>
          <w:spacing w:val="-4"/>
          <w:kern w:val="1"/>
          <w:szCs w:val="22"/>
          <w:lang w:val="en-GB"/>
        </w:rPr>
        <w:t xml:space="preserve">and know what </w:t>
      </w:r>
      <w:r w:rsidRPr="00C21C4E">
        <w:rPr>
          <w:rFonts w:cs="Arial"/>
          <w:spacing w:val="-5"/>
          <w:kern w:val="1"/>
          <w:szCs w:val="22"/>
          <w:lang w:val="en-GB"/>
        </w:rPr>
        <w:t xml:space="preserve">you would like </w:t>
      </w:r>
      <w:r w:rsidRPr="00C21C4E">
        <w:rPr>
          <w:rFonts w:cs="Arial"/>
          <w:spacing w:val="-3"/>
          <w:kern w:val="1"/>
          <w:szCs w:val="22"/>
          <w:lang w:val="en-GB"/>
        </w:rPr>
        <w:t xml:space="preserve">to </w:t>
      </w:r>
      <w:r w:rsidRPr="00C21C4E">
        <w:rPr>
          <w:rFonts w:cs="Arial"/>
          <w:spacing w:val="-5"/>
          <w:kern w:val="1"/>
          <w:szCs w:val="22"/>
          <w:lang w:val="en-GB"/>
        </w:rPr>
        <w:t>do.</w:t>
      </w:r>
    </w:p>
    <w:p w14:paraId="5DB484D2" w14:textId="77777777" w:rsidR="00136E6B" w:rsidRPr="00C21C4E" w:rsidRDefault="00136E6B" w:rsidP="005D6821">
      <w:pPr>
        <w:autoSpaceDE w:val="0"/>
        <w:autoSpaceDN w:val="0"/>
        <w:adjustRightInd w:val="0"/>
        <w:spacing w:before="116"/>
        <w:ind w:right="4"/>
        <w:rPr>
          <w:rFonts w:cs="Arial"/>
          <w:spacing w:val="-5"/>
          <w:kern w:val="1"/>
          <w:szCs w:val="22"/>
          <w:lang w:val="en-GB"/>
        </w:rPr>
      </w:pPr>
      <w:r w:rsidRPr="00C21C4E">
        <w:rPr>
          <w:rFonts w:cs="Arial"/>
          <w:spacing w:val="-5"/>
          <w:kern w:val="1"/>
          <w:szCs w:val="22"/>
          <w:lang w:val="en-GB"/>
        </w:rPr>
        <w:t xml:space="preserve">School </w:t>
      </w:r>
      <w:r w:rsidRPr="00C21C4E">
        <w:rPr>
          <w:rFonts w:cs="Arial"/>
          <w:spacing w:val="-7"/>
          <w:kern w:val="1"/>
          <w:szCs w:val="22"/>
          <w:lang w:val="en-GB"/>
        </w:rPr>
        <w:t xml:space="preserve">Leaver </w:t>
      </w:r>
      <w:r w:rsidRPr="00C21C4E">
        <w:rPr>
          <w:rFonts w:cs="Arial"/>
          <w:spacing w:val="-5"/>
          <w:kern w:val="1"/>
          <w:szCs w:val="22"/>
          <w:lang w:val="en-GB"/>
        </w:rPr>
        <w:t xml:space="preserve">Employment Supports (SLES) </w:t>
      </w:r>
      <w:r w:rsidRPr="00C21C4E">
        <w:rPr>
          <w:rFonts w:cs="Arial"/>
          <w:spacing w:val="-3"/>
          <w:kern w:val="1"/>
          <w:szCs w:val="22"/>
          <w:lang w:val="en-GB"/>
        </w:rPr>
        <w:t xml:space="preserve">is an </w:t>
      </w:r>
      <w:r w:rsidRPr="00C21C4E">
        <w:rPr>
          <w:rFonts w:cs="Arial"/>
          <w:spacing w:val="-4"/>
          <w:kern w:val="1"/>
          <w:szCs w:val="22"/>
          <w:lang w:val="en-GB"/>
        </w:rPr>
        <w:t xml:space="preserve">NDIS </w:t>
      </w:r>
      <w:r w:rsidRPr="00C21C4E">
        <w:rPr>
          <w:rFonts w:cs="Arial"/>
          <w:spacing w:val="-5"/>
          <w:kern w:val="1"/>
          <w:szCs w:val="22"/>
          <w:lang w:val="en-GB"/>
        </w:rPr>
        <w:t xml:space="preserve">support </w:t>
      </w:r>
      <w:r w:rsidRPr="00C21C4E">
        <w:rPr>
          <w:rFonts w:cs="Arial"/>
          <w:spacing w:val="-6"/>
          <w:kern w:val="1"/>
          <w:szCs w:val="22"/>
          <w:lang w:val="en-GB"/>
        </w:rPr>
        <w:t xml:space="preserve">available </w:t>
      </w:r>
      <w:r w:rsidRPr="00C21C4E">
        <w:rPr>
          <w:rFonts w:cs="Arial"/>
          <w:spacing w:val="-3"/>
          <w:kern w:val="1"/>
          <w:szCs w:val="22"/>
          <w:lang w:val="en-GB"/>
        </w:rPr>
        <w:t xml:space="preserve">to </w:t>
      </w:r>
      <w:r w:rsidRPr="00C21C4E">
        <w:rPr>
          <w:rFonts w:cs="Arial"/>
          <w:spacing w:val="-5"/>
          <w:kern w:val="1"/>
          <w:szCs w:val="22"/>
          <w:lang w:val="en-GB"/>
        </w:rPr>
        <w:t xml:space="preserve">students leaving secondary school </w:t>
      </w:r>
      <w:r w:rsidRPr="00C21C4E">
        <w:rPr>
          <w:rFonts w:cs="Arial"/>
          <w:spacing w:val="-4"/>
          <w:kern w:val="1"/>
          <w:szCs w:val="22"/>
          <w:lang w:val="en-GB"/>
        </w:rPr>
        <w:t xml:space="preserve">that helps them </w:t>
      </w:r>
      <w:r w:rsidRPr="00C21C4E">
        <w:rPr>
          <w:rFonts w:cs="Arial"/>
          <w:spacing w:val="-3"/>
          <w:kern w:val="1"/>
          <w:szCs w:val="22"/>
          <w:lang w:val="en-GB"/>
        </w:rPr>
        <w:t xml:space="preserve">on </w:t>
      </w:r>
      <w:r w:rsidRPr="00C21C4E">
        <w:rPr>
          <w:rFonts w:cs="Arial"/>
          <w:kern w:val="1"/>
          <w:szCs w:val="22"/>
          <w:lang w:val="en-GB"/>
        </w:rPr>
        <w:t xml:space="preserve">a </w:t>
      </w:r>
      <w:r w:rsidRPr="00C21C4E">
        <w:rPr>
          <w:rFonts w:cs="Arial"/>
          <w:spacing w:val="-6"/>
          <w:kern w:val="1"/>
          <w:szCs w:val="22"/>
          <w:lang w:val="en-GB"/>
        </w:rPr>
        <w:t xml:space="preserve">pathway </w:t>
      </w:r>
      <w:r w:rsidRPr="00C21C4E">
        <w:rPr>
          <w:rFonts w:cs="Arial"/>
          <w:spacing w:val="-3"/>
          <w:kern w:val="1"/>
          <w:szCs w:val="22"/>
          <w:lang w:val="en-GB"/>
        </w:rPr>
        <w:t xml:space="preserve">to </w:t>
      </w:r>
      <w:r w:rsidRPr="00C21C4E">
        <w:rPr>
          <w:rFonts w:cs="Arial"/>
          <w:spacing w:val="-5"/>
          <w:kern w:val="1"/>
          <w:szCs w:val="22"/>
          <w:lang w:val="en-GB"/>
        </w:rPr>
        <w:t xml:space="preserve">employment. </w:t>
      </w:r>
      <w:r w:rsidRPr="00C21C4E">
        <w:rPr>
          <w:rFonts w:cs="Arial"/>
          <w:spacing w:val="-4"/>
          <w:kern w:val="1"/>
          <w:szCs w:val="22"/>
          <w:lang w:val="en-GB"/>
        </w:rPr>
        <w:t xml:space="preserve">SLES </w:t>
      </w:r>
      <w:r w:rsidRPr="00C21C4E">
        <w:rPr>
          <w:rFonts w:cs="Arial"/>
          <w:spacing w:val="-3"/>
          <w:kern w:val="1"/>
          <w:szCs w:val="22"/>
          <w:lang w:val="en-GB"/>
        </w:rPr>
        <w:t xml:space="preserve">is </w:t>
      </w:r>
      <w:r w:rsidRPr="00C21C4E">
        <w:rPr>
          <w:rFonts w:cs="Arial"/>
          <w:spacing w:val="-4"/>
          <w:kern w:val="1"/>
          <w:szCs w:val="22"/>
          <w:lang w:val="en-GB"/>
        </w:rPr>
        <w:t xml:space="preserve">for </w:t>
      </w:r>
      <w:r w:rsidRPr="00C21C4E">
        <w:rPr>
          <w:rFonts w:cs="Arial"/>
          <w:spacing w:val="-5"/>
          <w:kern w:val="1"/>
          <w:szCs w:val="22"/>
          <w:lang w:val="en-GB"/>
        </w:rPr>
        <w:t xml:space="preserve">students </w:t>
      </w:r>
      <w:r w:rsidRPr="00C21C4E">
        <w:rPr>
          <w:rFonts w:cs="Arial"/>
          <w:spacing w:val="-4"/>
          <w:kern w:val="1"/>
          <w:szCs w:val="22"/>
          <w:lang w:val="en-GB"/>
        </w:rPr>
        <w:t xml:space="preserve">who may not </w:t>
      </w:r>
      <w:r w:rsidRPr="00C21C4E">
        <w:rPr>
          <w:rFonts w:cs="Arial"/>
          <w:spacing w:val="-3"/>
          <w:kern w:val="1"/>
          <w:szCs w:val="22"/>
          <w:lang w:val="en-GB"/>
        </w:rPr>
        <w:t xml:space="preserve">be </w:t>
      </w:r>
      <w:r w:rsidRPr="00C21C4E">
        <w:rPr>
          <w:rFonts w:cs="Arial"/>
          <w:spacing w:val="-5"/>
          <w:kern w:val="1"/>
          <w:szCs w:val="22"/>
          <w:lang w:val="en-GB"/>
        </w:rPr>
        <w:t xml:space="preserve">ready </w:t>
      </w:r>
      <w:r w:rsidRPr="00C21C4E">
        <w:rPr>
          <w:rFonts w:cs="Arial"/>
          <w:spacing w:val="-3"/>
          <w:kern w:val="1"/>
          <w:szCs w:val="22"/>
          <w:lang w:val="en-GB"/>
        </w:rPr>
        <w:t xml:space="preserve">to </w:t>
      </w:r>
      <w:r w:rsidRPr="00C21C4E">
        <w:rPr>
          <w:rFonts w:cs="Arial"/>
          <w:spacing w:val="-5"/>
          <w:kern w:val="1"/>
          <w:szCs w:val="22"/>
          <w:lang w:val="en-GB"/>
        </w:rPr>
        <w:t xml:space="preserve">start looking </w:t>
      </w:r>
      <w:r w:rsidRPr="00C21C4E">
        <w:rPr>
          <w:rFonts w:cs="Arial"/>
          <w:spacing w:val="-4"/>
          <w:kern w:val="1"/>
          <w:szCs w:val="22"/>
          <w:lang w:val="en-GB"/>
        </w:rPr>
        <w:t xml:space="preserve">for </w:t>
      </w:r>
      <w:r w:rsidRPr="00C21C4E">
        <w:rPr>
          <w:rFonts w:cs="Arial"/>
          <w:kern w:val="1"/>
          <w:szCs w:val="22"/>
          <w:lang w:val="en-GB"/>
        </w:rPr>
        <w:t xml:space="preserve">a </w:t>
      </w:r>
      <w:r w:rsidRPr="00C21C4E">
        <w:rPr>
          <w:rFonts w:cs="Arial"/>
          <w:spacing w:val="-4"/>
          <w:kern w:val="1"/>
          <w:szCs w:val="22"/>
          <w:lang w:val="en-GB"/>
        </w:rPr>
        <w:t xml:space="preserve">job right </w:t>
      </w:r>
      <w:r w:rsidRPr="00C21C4E">
        <w:rPr>
          <w:rFonts w:cs="Arial"/>
          <w:spacing w:val="-5"/>
          <w:kern w:val="1"/>
          <w:szCs w:val="22"/>
          <w:lang w:val="en-GB"/>
        </w:rPr>
        <w:t xml:space="preserve">away </w:t>
      </w:r>
      <w:r w:rsidRPr="00C21C4E">
        <w:rPr>
          <w:rFonts w:cs="Arial"/>
          <w:spacing w:val="-3"/>
          <w:kern w:val="1"/>
          <w:szCs w:val="22"/>
          <w:lang w:val="en-GB"/>
        </w:rPr>
        <w:t xml:space="preserve">or </w:t>
      </w:r>
      <w:r w:rsidRPr="00C21C4E">
        <w:rPr>
          <w:rFonts w:cs="Arial"/>
          <w:spacing w:val="-4"/>
          <w:kern w:val="1"/>
          <w:szCs w:val="22"/>
          <w:lang w:val="en-GB"/>
        </w:rPr>
        <w:t xml:space="preserve">who need help </w:t>
      </w:r>
      <w:r w:rsidRPr="00C21C4E">
        <w:rPr>
          <w:rFonts w:cs="Arial"/>
          <w:spacing w:val="-3"/>
          <w:kern w:val="1"/>
          <w:szCs w:val="22"/>
          <w:lang w:val="en-GB"/>
        </w:rPr>
        <w:t xml:space="preserve">to </w:t>
      </w:r>
      <w:r w:rsidRPr="00C21C4E">
        <w:rPr>
          <w:rFonts w:cs="Arial"/>
          <w:spacing w:val="-5"/>
          <w:kern w:val="1"/>
          <w:szCs w:val="22"/>
          <w:lang w:val="en-GB"/>
        </w:rPr>
        <w:t xml:space="preserve">understand </w:t>
      </w:r>
      <w:r w:rsidRPr="00C21C4E">
        <w:rPr>
          <w:rFonts w:cs="Arial"/>
          <w:spacing w:val="-4"/>
          <w:kern w:val="1"/>
          <w:szCs w:val="22"/>
          <w:lang w:val="en-GB"/>
        </w:rPr>
        <w:t xml:space="preserve">the right sort </w:t>
      </w:r>
      <w:r w:rsidRPr="00C21C4E">
        <w:rPr>
          <w:rFonts w:cs="Arial"/>
          <w:spacing w:val="-3"/>
          <w:kern w:val="1"/>
          <w:szCs w:val="22"/>
          <w:lang w:val="en-GB"/>
        </w:rPr>
        <w:t xml:space="preserve">of </w:t>
      </w:r>
      <w:r w:rsidRPr="00C21C4E">
        <w:rPr>
          <w:rFonts w:cs="Arial"/>
          <w:spacing w:val="-4"/>
          <w:kern w:val="1"/>
          <w:szCs w:val="22"/>
          <w:lang w:val="en-GB"/>
        </w:rPr>
        <w:t xml:space="preserve">job for </w:t>
      </w:r>
      <w:r w:rsidRPr="00C21C4E">
        <w:rPr>
          <w:rFonts w:cs="Arial"/>
          <w:spacing w:val="-5"/>
          <w:kern w:val="1"/>
          <w:szCs w:val="22"/>
          <w:lang w:val="en-GB"/>
        </w:rPr>
        <w:t>them.</w:t>
      </w:r>
    </w:p>
    <w:p w14:paraId="71586752" w14:textId="77777777" w:rsidR="00136E6B" w:rsidRPr="00C21C4E" w:rsidRDefault="00136E6B" w:rsidP="00136E6B">
      <w:pPr>
        <w:autoSpaceDE w:val="0"/>
        <w:autoSpaceDN w:val="0"/>
        <w:adjustRightInd w:val="0"/>
        <w:spacing w:before="9"/>
        <w:ind w:right="4"/>
        <w:rPr>
          <w:rFonts w:cs="Arial"/>
          <w:kern w:val="1"/>
          <w:szCs w:val="22"/>
          <w:lang w:val="en-GB"/>
        </w:rPr>
      </w:pPr>
    </w:p>
    <w:p w14:paraId="6780AF5F" w14:textId="77777777" w:rsidR="00136E6B" w:rsidRPr="00C21C4E" w:rsidRDefault="00136E6B" w:rsidP="002538AB">
      <w:pPr>
        <w:pStyle w:val="Heading3"/>
        <w:rPr>
          <w:lang w:val="en-GB"/>
        </w:rPr>
      </w:pPr>
      <w:r w:rsidRPr="00C21C4E">
        <w:rPr>
          <w:lang w:val="en-GB"/>
        </w:rPr>
        <w:lastRenderedPageBreak/>
        <w:t>How SLES works</w:t>
      </w:r>
    </w:p>
    <w:p w14:paraId="4ED4AFA5" w14:textId="77777777" w:rsidR="00136E6B" w:rsidRPr="00C21C4E" w:rsidRDefault="00136E6B" w:rsidP="002538AB">
      <w:pPr>
        <w:rPr>
          <w:spacing w:val="-6"/>
          <w:lang w:val="en-GB"/>
        </w:rPr>
      </w:pPr>
      <w:r w:rsidRPr="00C21C4E">
        <w:rPr>
          <w:spacing w:val="-4"/>
          <w:lang w:val="en-GB"/>
        </w:rPr>
        <w:t xml:space="preserve">SLES </w:t>
      </w:r>
      <w:r w:rsidRPr="00C21C4E">
        <w:rPr>
          <w:spacing w:val="-3"/>
          <w:lang w:val="en-GB"/>
        </w:rPr>
        <w:t xml:space="preserve">is </w:t>
      </w:r>
      <w:r w:rsidRPr="00C21C4E">
        <w:rPr>
          <w:lang w:val="en-GB"/>
        </w:rPr>
        <w:t xml:space="preserve">funding </w:t>
      </w:r>
      <w:r w:rsidRPr="00C21C4E">
        <w:rPr>
          <w:spacing w:val="-4"/>
          <w:lang w:val="en-GB"/>
        </w:rPr>
        <w:t xml:space="preserve">that can </w:t>
      </w:r>
      <w:r w:rsidRPr="00C21C4E">
        <w:rPr>
          <w:spacing w:val="-3"/>
          <w:lang w:val="en-GB"/>
        </w:rPr>
        <w:t xml:space="preserve">be </w:t>
      </w:r>
      <w:r w:rsidRPr="00C21C4E">
        <w:rPr>
          <w:spacing w:val="-4"/>
          <w:lang w:val="en-GB"/>
        </w:rPr>
        <w:t xml:space="preserve">used </w:t>
      </w:r>
      <w:r w:rsidRPr="00C21C4E">
        <w:rPr>
          <w:spacing w:val="-3"/>
          <w:lang w:val="en-GB"/>
        </w:rPr>
        <w:t xml:space="preserve">to </w:t>
      </w:r>
      <w:r w:rsidRPr="00C21C4E">
        <w:rPr>
          <w:lang w:val="en-GB"/>
        </w:rPr>
        <w:t xml:space="preserve">develop a strategy </w:t>
      </w:r>
      <w:r w:rsidRPr="00C21C4E">
        <w:rPr>
          <w:spacing w:val="-3"/>
          <w:lang w:val="en-GB"/>
        </w:rPr>
        <w:t xml:space="preserve">to </w:t>
      </w:r>
      <w:r w:rsidRPr="00C21C4E">
        <w:rPr>
          <w:spacing w:val="-4"/>
          <w:lang w:val="en-GB"/>
        </w:rPr>
        <w:t xml:space="preserve">help </w:t>
      </w:r>
      <w:r w:rsidRPr="00C21C4E">
        <w:rPr>
          <w:lang w:val="en-GB"/>
        </w:rPr>
        <w:t xml:space="preserve">you </w:t>
      </w:r>
      <w:r w:rsidRPr="00C21C4E">
        <w:rPr>
          <w:spacing w:val="-4"/>
          <w:lang w:val="en-GB"/>
        </w:rPr>
        <w:t xml:space="preserve">build </w:t>
      </w:r>
      <w:r w:rsidRPr="00C21C4E">
        <w:rPr>
          <w:lang w:val="en-GB"/>
        </w:rPr>
        <w:t xml:space="preserve">your skills </w:t>
      </w:r>
      <w:r w:rsidRPr="00C21C4E">
        <w:rPr>
          <w:spacing w:val="-4"/>
          <w:lang w:val="en-GB"/>
        </w:rPr>
        <w:t xml:space="preserve">and </w:t>
      </w:r>
      <w:r w:rsidRPr="00C21C4E">
        <w:rPr>
          <w:lang w:val="en-GB"/>
        </w:rPr>
        <w:t xml:space="preserve">confidence </w:t>
      </w:r>
      <w:r w:rsidRPr="00C21C4E">
        <w:rPr>
          <w:spacing w:val="-3"/>
          <w:lang w:val="en-GB"/>
        </w:rPr>
        <w:t xml:space="preserve">in </w:t>
      </w:r>
      <w:r w:rsidRPr="00C21C4E">
        <w:rPr>
          <w:lang w:val="en-GB"/>
        </w:rPr>
        <w:t xml:space="preserve">areas where you </w:t>
      </w:r>
      <w:r w:rsidRPr="00C21C4E">
        <w:rPr>
          <w:spacing w:val="-4"/>
          <w:lang w:val="en-GB"/>
        </w:rPr>
        <w:t xml:space="preserve">need help. SLES may </w:t>
      </w:r>
      <w:r w:rsidRPr="00C21C4E">
        <w:rPr>
          <w:spacing w:val="-3"/>
          <w:lang w:val="en-GB"/>
        </w:rPr>
        <w:t xml:space="preserve">be </w:t>
      </w:r>
      <w:r w:rsidRPr="00C21C4E">
        <w:rPr>
          <w:lang w:val="en-GB"/>
        </w:rPr>
        <w:t xml:space="preserve">funded </w:t>
      </w:r>
      <w:r w:rsidRPr="00C21C4E">
        <w:rPr>
          <w:spacing w:val="-4"/>
          <w:lang w:val="en-GB"/>
        </w:rPr>
        <w:t xml:space="preserve">by the NDIS for </w:t>
      </w:r>
      <w:r w:rsidRPr="00C21C4E">
        <w:rPr>
          <w:spacing w:val="-3"/>
          <w:lang w:val="en-GB"/>
        </w:rPr>
        <w:t xml:space="preserve">up to </w:t>
      </w:r>
      <w:r w:rsidRPr="00C21C4E">
        <w:rPr>
          <w:spacing w:val="-4"/>
          <w:lang w:val="en-GB"/>
        </w:rPr>
        <w:t xml:space="preserve">two </w:t>
      </w:r>
      <w:r w:rsidRPr="00C21C4E">
        <w:rPr>
          <w:spacing w:val="-6"/>
          <w:lang w:val="en-GB"/>
        </w:rPr>
        <w:t>years.</w:t>
      </w:r>
    </w:p>
    <w:p w14:paraId="50632881" w14:textId="77777777" w:rsidR="00136E6B" w:rsidRPr="00C21C4E" w:rsidRDefault="00136E6B" w:rsidP="002538AB">
      <w:pPr>
        <w:rPr>
          <w:spacing w:val="-6"/>
          <w:lang w:val="en-GB"/>
        </w:rPr>
      </w:pPr>
      <w:r w:rsidRPr="00C21C4E">
        <w:rPr>
          <w:spacing w:val="-4"/>
          <w:lang w:val="en-GB"/>
        </w:rPr>
        <w:t xml:space="preserve">SLES </w:t>
      </w:r>
      <w:r w:rsidRPr="00C21C4E">
        <w:rPr>
          <w:spacing w:val="-3"/>
          <w:lang w:val="en-GB"/>
        </w:rPr>
        <w:t xml:space="preserve">is </w:t>
      </w:r>
      <w:r w:rsidRPr="00C21C4E">
        <w:rPr>
          <w:lang w:val="en-GB"/>
        </w:rPr>
        <w:t xml:space="preserve">intended </w:t>
      </w:r>
      <w:r w:rsidRPr="00C21C4E">
        <w:rPr>
          <w:spacing w:val="-3"/>
          <w:lang w:val="en-GB"/>
        </w:rPr>
        <w:t xml:space="preserve">to </w:t>
      </w:r>
      <w:r w:rsidRPr="00C21C4E">
        <w:rPr>
          <w:spacing w:val="-4"/>
          <w:lang w:val="en-GB"/>
        </w:rPr>
        <w:t xml:space="preserve">build </w:t>
      </w:r>
      <w:r w:rsidRPr="00C21C4E">
        <w:rPr>
          <w:lang w:val="en-GB"/>
        </w:rPr>
        <w:t xml:space="preserve">your ability </w:t>
      </w:r>
      <w:r w:rsidRPr="00C21C4E">
        <w:rPr>
          <w:spacing w:val="-4"/>
          <w:lang w:val="en-GB"/>
        </w:rPr>
        <w:t xml:space="preserve">and </w:t>
      </w:r>
      <w:r w:rsidRPr="00C21C4E">
        <w:rPr>
          <w:lang w:val="en-GB"/>
        </w:rPr>
        <w:t xml:space="preserve">confidence </w:t>
      </w:r>
      <w:r w:rsidRPr="00C21C4E">
        <w:rPr>
          <w:spacing w:val="-3"/>
          <w:lang w:val="en-GB"/>
        </w:rPr>
        <w:t xml:space="preserve">to </w:t>
      </w:r>
      <w:r w:rsidRPr="00C21C4E">
        <w:rPr>
          <w:lang w:val="en-GB"/>
        </w:rPr>
        <w:t xml:space="preserve">work </w:t>
      </w:r>
      <w:r w:rsidRPr="00C21C4E">
        <w:rPr>
          <w:spacing w:val="-4"/>
          <w:lang w:val="en-GB"/>
        </w:rPr>
        <w:t xml:space="preserve">with DES. </w:t>
      </w:r>
      <w:r w:rsidRPr="00C21C4E">
        <w:rPr>
          <w:spacing w:val="-6"/>
          <w:lang w:val="en-GB"/>
        </w:rPr>
        <w:t xml:space="preserve">Each </w:t>
      </w:r>
      <w:r w:rsidRPr="00C21C4E">
        <w:rPr>
          <w:lang w:val="en-GB"/>
        </w:rPr>
        <w:t xml:space="preserve">person’s </w:t>
      </w:r>
      <w:r w:rsidRPr="00C21C4E">
        <w:rPr>
          <w:spacing w:val="-4"/>
          <w:lang w:val="en-GB"/>
        </w:rPr>
        <w:t xml:space="preserve">SLES </w:t>
      </w:r>
      <w:r w:rsidRPr="00C21C4E">
        <w:rPr>
          <w:lang w:val="en-GB"/>
        </w:rPr>
        <w:t xml:space="preserve">supports </w:t>
      </w:r>
      <w:r w:rsidRPr="00C21C4E">
        <w:rPr>
          <w:spacing w:val="-4"/>
          <w:lang w:val="en-GB"/>
        </w:rPr>
        <w:t xml:space="preserve">will </w:t>
      </w:r>
      <w:r w:rsidRPr="00C21C4E">
        <w:rPr>
          <w:lang w:val="en-GB"/>
        </w:rPr>
        <w:t xml:space="preserve">be </w:t>
      </w:r>
      <w:r w:rsidRPr="00C21C4E">
        <w:rPr>
          <w:spacing w:val="-6"/>
          <w:lang w:val="en-GB"/>
        </w:rPr>
        <w:t xml:space="preserve">different, however </w:t>
      </w:r>
      <w:r w:rsidRPr="00C21C4E">
        <w:rPr>
          <w:spacing w:val="-4"/>
          <w:lang w:val="en-GB"/>
        </w:rPr>
        <w:t xml:space="preserve">the </w:t>
      </w:r>
      <w:r w:rsidRPr="00C21C4E">
        <w:rPr>
          <w:lang w:val="en-GB"/>
        </w:rPr>
        <w:t xml:space="preserve">following </w:t>
      </w:r>
      <w:r w:rsidRPr="00C21C4E">
        <w:rPr>
          <w:spacing w:val="-4"/>
          <w:lang w:val="en-GB"/>
        </w:rPr>
        <w:t xml:space="preserve">can </w:t>
      </w:r>
      <w:r w:rsidRPr="00C21C4E">
        <w:rPr>
          <w:lang w:val="en-GB"/>
        </w:rPr>
        <w:t xml:space="preserve">often </w:t>
      </w:r>
      <w:r w:rsidRPr="00C21C4E">
        <w:rPr>
          <w:spacing w:val="-4"/>
          <w:lang w:val="en-GB"/>
        </w:rPr>
        <w:t xml:space="preserve">help build </w:t>
      </w:r>
      <w:r w:rsidRPr="00C21C4E">
        <w:rPr>
          <w:lang w:val="en-GB"/>
        </w:rPr>
        <w:t xml:space="preserve">employment </w:t>
      </w:r>
      <w:r w:rsidRPr="00C21C4E">
        <w:rPr>
          <w:spacing w:val="-6"/>
          <w:lang w:val="en-GB"/>
        </w:rPr>
        <w:t>readiness:</w:t>
      </w:r>
    </w:p>
    <w:p w14:paraId="0715B55B" w14:textId="77777777" w:rsidR="00136E6B" w:rsidRPr="00C21C4E" w:rsidRDefault="00136E6B" w:rsidP="002538AB">
      <w:pPr>
        <w:pStyle w:val="Listitem"/>
        <w:rPr>
          <w:lang w:val="en-GB"/>
        </w:rPr>
      </w:pPr>
      <w:r w:rsidRPr="00C21C4E">
        <w:rPr>
          <w:lang w:val="en-GB"/>
        </w:rPr>
        <w:t>money handling</w:t>
      </w:r>
      <w:r w:rsidRPr="00C21C4E">
        <w:rPr>
          <w:spacing w:val="-13"/>
          <w:lang w:val="en-GB"/>
        </w:rPr>
        <w:t xml:space="preserve"> </w:t>
      </w:r>
      <w:r w:rsidRPr="00C21C4E">
        <w:rPr>
          <w:lang w:val="en-GB"/>
        </w:rPr>
        <w:t>skills</w:t>
      </w:r>
    </w:p>
    <w:p w14:paraId="66DB2B63" w14:textId="77777777" w:rsidR="00136E6B" w:rsidRPr="00C21C4E" w:rsidRDefault="00136E6B" w:rsidP="002538AB">
      <w:pPr>
        <w:pStyle w:val="Listitem"/>
        <w:rPr>
          <w:lang w:val="en-GB"/>
        </w:rPr>
      </w:pPr>
      <w:r w:rsidRPr="00C21C4E">
        <w:rPr>
          <w:spacing w:val="-4"/>
          <w:lang w:val="en-GB"/>
        </w:rPr>
        <w:t xml:space="preserve">time </w:t>
      </w:r>
      <w:r w:rsidRPr="00C21C4E">
        <w:rPr>
          <w:lang w:val="en-GB"/>
        </w:rPr>
        <w:t>management</w:t>
      </w:r>
      <w:r w:rsidRPr="00C21C4E">
        <w:rPr>
          <w:spacing w:val="-14"/>
          <w:lang w:val="en-GB"/>
        </w:rPr>
        <w:t xml:space="preserve"> </w:t>
      </w:r>
      <w:r w:rsidRPr="00C21C4E">
        <w:rPr>
          <w:lang w:val="en-GB"/>
        </w:rPr>
        <w:t>skills</w:t>
      </w:r>
    </w:p>
    <w:p w14:paraId="011C722D" w14:textId="77777777" w:rsidR="00136E6B" w:rsidRPr="00C21C4E" w:rsidRDefault="00136E6B" w:rsidP="002538AB">
      <w:pPr>
        <w:pStyle w:val="Listitem"/>
        <w:rPr>
          <w:lang w:val="en-GB"/>
        </w:rPr>
      </w:pPr>
      <w:r w:rsidRPr="00C21C4E">
        <w:rPr>
          <w:lang w:val="en-GB"/>
        </w:rPr>
        <w:t>communication</w:t>
      </w:r>
      <w:r w:rsidRPr="00C21C4E">
        <w:rPr>
          <w:spacing w:val="-9"/>
          <w:lang w:val="en-GB"/>
        </w:rPr>
        <w:t xml:space="preserve"> </w:t>
      </w:r>
      <w:r w:rsidRPr="00C21C4E">
        <w:rPr>
          <w:lang w:val="en-GB"/>
        </w:rPr>
        <w:t>skills</w:t>
      </w:r>
    </w:p>
    <w:p w14:paraId="3B54C977" w14:textId="77777777" w:rsidR="00136E6B" w:rsidRPr="00C21C4E" w:rsidRDefault="00136E6B" w:rsidP="002538AB">
      <w:pPr>
        <w:pStyle w:val="Listitem"/>
        <w:rPr>
          <w:lang w:val="en-GB"/>
        </w:rPr>
      </w:pPr>
      <w:r w:rsidRPr="00C21C4E">
        <w:rPr>
          <w:lang w:val="en-GB"/>
        </w:rPr>
        <w:t>discovery</w:t>
      </w:r>
      <w:r w:rsidRPr="00C21C4E">
        <w:rPr>
          <w:spacing w:val="-9"/>
          <w:lang w:val="en-GB"/>
        </w:rPr>
        <w:t xml:space="preserve"> </w:t>
      </w:r>
      <w:r w:rsidRPr="00C21C4E">
        <w:rPr>
          <w:lang w:val="en-GB"/>
        </w:rPr>
        <w:t>activities</w:t>
      </w:r>
    </w:p>
    <w:p w14:paraId="3EC1BF03" w14:textId="77777777" w:rsidR="00136E6B" w:rsidRPr="00C21C4E" w:rsidRDefault="00136E6B" w:rsidP="002538AB">
      <w:pPr>
        <w:pStyle w:val="Listitem"/>
        <w:rPr>
          <w:lang w:val="en-GB"/>
        </w:rPr>
      </w:pPr>
      <w:r w:rsidRPr="00C21C4E">
        <w:rPr>
          <w:lang w:val="en-GB"/>
        </w:rPr>
        <w:t>extended work</w:t>
      </w:r>
      <w:r w:rsidRPr="00C21C4E">
        <w:rPr>
          <w:spacing w:val="-13"/>
          <w:lang w:val="en-GB"/>
        </w:rPr>
        <w:t xml:space="preserve"> </w:t>
      </w:r>
      <w:r w:rsidRPr="00C21C4E">
        <w:rPr>
          <w:lang w:val="en-GB"/>
        </w:rPr>
        <w:t>experience</w:t>
      </w:r>
    </w:p>
    <w:p w14:paraId="29C9A0CC" w14:textId="77777777" w:rsidR="00136E6B" w:rsidRPr="00C21C4E" w:rsidRDefault="00136E6B" w:rsidP="002538AB">
      <w:pPr>
        <w:pStyle w:val="Listitem"/>
        <w:rPr>
          <w:spacing w:val="-6"/>
          <w:lang w:val="en-GB"/>
        </w:rPr>
      </w:pPr>
      <w:r w:rsidRPr="00C21C4E">
        <w:rPr>
          <w:lang w:val="en-GB"/>
        </w:rPr>
        <w:t xml:space="preserve">learning </w:t>
      </w:r>
      <w:r w:rsidRPr="00C21C4E">
        <w:rPr>
          <w:spacing w:val="-4"/>
          <w:lang w:val="en-GB"/>
        </w:rPr>
        <w:t xml:space="preserve">how </w:t>
      </w:r>
      <w:r w:rsidRPr="00C21C4E">
        <w:rPr>
          <w:spacing w:val="-3"/>
          <w:lang w:val="en-GB"/>
        </w:rPr>
        <w:t xml:space="preserve">to </w:t>
      </w:r>
      <w:r w:rsidRPr="00C21C4E">
        <w:rPr>
          <w:lang w:val="en-GB"/>
        </w:rPr>
        <w:t xml:space="preserve">take instruction </w:t>
      </w:r>
      <w:r w:rsidRPr="00C21C4E">
        <w:rPr>
          <w:spacing w:val="-3"/>
          <w:lang w:val="en-GB"/>
        </w:rPr>
        <w:t>at</w:t>
      </w:r>
      <w:r w:rsidRPr="00C21C4E">
        <w:rPr>
          <w:spacing w:val="-32"/>
          <w:lang w:val="en-GB"/>
        </w:rPr>
        <w:t xml:space="preserve"> </w:t>
      </w:r>
      <w:r w:rsidRPr="00C21C4E">
        <w:rPr>
          <w:spacing w:val="-6"/>
          <w:lang w:val="en-GB"/>
        </w:rPr>
        <w:t>work</w:t>
      </w:r>
    </w:p>
    <w:p w14:paraId="372A6942" w14:textId="77777777" w:rsidR="00136E6B" w:rsidRPr="00C21C4E" w:rsidRDefault="00136E6B" w:rsidP="002538AB">
      <w:pPr>
        <w:pStyle w:val="Listitem"/>
        <w:rPr>
          <w:lang w:val="en-GB"/>
        </w:rPr>
      </w:pPr>
      <w:r w:rsidRPr="00C21C4E">
        <w:rPr>
          <w:spacing w:val="-6"/>
          <w:lang w:val="en-GB"/>
        </w:rPr>
        <w:t>travel</w:t>
      </w:r>
      <w:r w:rsidRPr="00C21C4E">
        <w:rPr>
          <w:spacing w:val="-9"/>
          <w:lang w:val="en-GB"/>
        </w:rPr>
        <w:t xml:space="preserve"> </w:t>
      </w:r>
      <w:r w:rsidRPr="00C21C4E">
        <w:rPr>
          <w:lang w:val="en-GB"/>
        </w:rPr>
        <w:t>skills.</w:t>
      </w:r>
    </w:p>
    <w:p w14:paraId="7114D6D3" w14:textId="77777777" w:rsidR="00136E6B" w:rsidRPr="00C21C4E" w:rsidRDefault="00136E6B" w:rsidP="00136E6B">
      <w:pPr>
        <w:autoSpaceDE w:val="0"/>
        <w:autoSpaceDN w:val="0"/>
        <w:adjustRightInd w:val="0"/>
        <w:ind w:right="4"/>
        <w:rPr>
          <w:rFonts w:cs="Arial"/>
          <w:kern w:val="1"/>
          <w:szCs w:val="22"/>
          <w:lang w:val="en-GB"/>
        </w:rPr>
      </w:pPr>
    </w:p>
    <w:p w14:paraId="58A60F38" w14:textId="77777777" w:rsidR="00136E6B" w:rsidRPr="00C26320" w:rsidRDefault="00136E6B" w:rsidP="00C26320">
      <w:pPr>
        <w:rPr>
          <w:b/>
          <w:lang w:val="en-GB"/>
        </w:rPr>
      </w:pPr>
      <w:r w:rsidRPr="00C26320">
        <w:rPr>
          <w:b/>
          <w:lang w:val="en-GB"/>
        </w:rPr>
        <w:t>Daniel’s Story</w:t>
      </w:r>
    </w:p>
    <w:p w14:paraId="75A2B47A" w14:textId="77777777" w:rsidR="00136E6B" w:rsidRPr="00C21C4E" w:rsidRDefault="00136E6B" w:rsidP="005D6821">
      <w:pPr>
        <w:autoSpaceDE w:val="0"/>
        <w:autoSpaceDN w:val="0"/>
        <w:adjustRightInd w:val="0"/>
        <w:spacing w:before="212" w:line="242" w:lineRule="auto"/>
        <w:ind w:right="4"/>
        <w:rPr>
          <w:rFonts w:cs="Arial"/>
          <w:b/>
          <w:bCs/>
          <w:spacing w:val="-5"/>
          <w:kern w:val="1"/>
          <w:szCs w:val="22"/>
          <w:lang w:val="en-GB"/>
        </w:rPr>
      </w:pPr>
      <w:r w:rsidRPr="00C21C4E">
        <w:rPr>
          <w:rFonts w:cs="Arial"/>
          <w:b/>
          <w:bCs/>
          <w:spacing w:val="-5"/>
          <w:kern w:val="1"/>
          <w:szCs w:val="22"/>
          <w:lang w:val="en-GB"/>
        </w:rPr>
        <w:t xml:space="preserve">Daniel’s work placements began </w:t>
      </w:r>
      <w:r w:rsidRPr="00C21C4E">
        <w:rPr>
          <w:rFonts w:cs="Arial"/>
          <w:b/>
          <w:bCs/>
          <w:spacing w:val="-4"/>
          <w:kern w:val="1"/>
          <w:szCs w:val="22"/>
          <w:lang w:val="en-GB"/>
        </w:rPr>
        <w:t xml:space="preserve">when his mum </w:t>
      </w:r>
      <w:r w:rsidRPr="00C21C4E">
        <w:rPr>
          <w:rFonts w:cs="Arial"/>
          <w:b/>
          <w:bCs/>
          <w:spacing w:val="-5"/>
          <w:kern w:val="1"/>
          <w:szCs w:val="22"/>
          <w:lang w:val="en-GB"/>
        </w:rPr>
        <w:t xml:space="preserve">approached local businesses </w:t>
      </w:r>
      <w:r w:rsidRPr="00C21C4E">
        <w:rPr>
          <w:rFonts w:cs="Arial"/>
          <w:b/>
          <w:bCs/>
          <w:spacing w:val="-4"/>
          <w:kern w:val="1"/>
          <w:szCs w:val="22"/>
          <w:lang w:val="en-GB"/>
        </w:rPr>
        <w:t xml:space="preserve">and </w:t>
      </w:r>
      <w:r w:rsidRPr="00C21C4E">
        <w:rPr>
          <w:rFonts w:cs="Arial"/>
          <w:b/>
          <w:bCs/>
          <w:spacing w:val="-5"/>
          <w:kern w:val="1"/>
          <w:szCs w:val="22"/>
          <w:lang w:val="en-GB"/>
        </w:rPr>
        <w:t xml:space="preserve">started </w:t>
      </w:r>
      <w:r w:rsidRPr="00C21C4E">
        <w:rPr>
          <w:rFonts w:cs="Arial"/>
          <w:b/>
          <w:bCs/>
          <w:spacing w:val="-6"/>
          <w:kern w:val="1"/>
          <w:szCs w:val="22"/>
          <w:lang w:val="en-GB"/>
        </w:rPr>
        <w:t xml:space="preserve">conversations </w:t>
      </w:r>
      <w:r w:rsidRPr="00C21C4E">
        <w:rPr>
          <w:rFonts w:cs="Arial"/>
          <w:b/>
          <w:bCs/>
          <w:spacing w:val="-4"/>
          <w:kern w:val="1"/>
          <w:szCs w:val="22"/>
          <w:lang w:val="en-GB"/>
        </w:rPr>
        <w:t xml:space="preserve">about his </w:t>
      </w:r>
      <w:r w:rsidRPr="00C21C4E">
        <w:rPr>
          <w:rFonts w:cs="Arial"/>
          <w:b/>
          <w:bCs/>
          <w:spacing w:val="-5"/>
          <w:kern w:val="1"/>
          <w:szCs w:val="22"/>
          <w:lang w:val="en-GB"/>
        </w:rPr>
        <w:t>employment goals.</w:t>
      </w:r>
    </w:p>
    <w:p w14:paraId="608C911D" w14:textId="13757545" w:rsidR="00136E6B" w:rsidRPr="002538AB" w:rsidRDefault="00136E6B" w:rsidP="002538AB">
      <w:pPr>
        <w:autoSpaceDE w:val="0"/>
        <w:autoSpaceDN w:val="0"/>
        <w:adjustRightInd w:val="0"/>
        <w:spacing w:before="112"/>
        <w:ind w:right="4"/>
        <w:rPr>
          <w:rFonts w:cs="Arial"/>
          <w:spacing w:val="-7"/>
          <w:kern w:val="1"/>
          <w:szCs w:val="22"/>
          <w:lang w:val="en-GB"/>
        </w:rPr>
      </w:pPr>
      <w:r w:rsidRPr="00C21C4E">
        <w:rPr>
          <w:rFonts w:cs="Arial"/>
          <w:spacing w:val="-4"/>
          <w:kern w:val="1"/>
          <w:szCs w:val="22"/>
          <w:lang w:val="en-GB"/>
        </w:rPr>
        <w:t xml:space="preserve">With SLES </w:t>
      </w:r>
      <w:r w:rsidRPr="00C21C4E">
        <w:rPr>
          <w:rFonts w:cs="Arial"/>
          <w:spacing w:val="-3"/>
          <w:kern w:val="1"/>
          <w:szCs w:val="22"/>
          <w:lang w:val="en-GB"/>
        </w:rPr>
        <w:t xml:space="preserve">in </w:t>
      </w:r>
      <w:r w:rsidRPr="00C21C4E">
        <w:rPr>
          <w:rFonts w:cs="Arial"/>
          <w:spacing w:val="-4"/>
          <w:kern w:val="1"/>
          <w:szCs w:val="22"/>
          <w:lang w:val="en-GB"/>
        </w:rPr>
        <w:t xml:space="preserve">his NDIS plan, </w:t>
      </w:r>
      <w:r w:rsidRPr="00C21C4E">
        <w:rPr>
          <w:rFonts w:cs="Arial"/>
          <w:spacing w:val="-5"/>
          <w:kern w:val="1"/>
          <w:szCs w:val="22"/>
          <w:lang w:val="en-GB"/>
        </w:rPr>
        <w:t xml:space="preserve">Daniel </w:t>
      </w:r>
      <w:r w:rsidRPr="00C21C4E">
        <w:rPr>
          <w:rFonts w:cs="Arial"/>
          <w:spacing w:val="-4"/>
          <w:kern w:val="1"/>
          <w:szCs w:val="22"/>
          <w:lang w:val="en-GB"/>
        </w:rPr>
        <w:t xml:space="preserve">has made </w:t>
      </w:r>
      <w:r w:rsidRPr="00C21C4E">
        <w:rPr>
          <w:rFonts w:cs="Arial"/>
          <w:spacing w:val="-5"/>
          <w:kern w:val="1"/>
          <w:szCs w:val="22"/>
          <w:lang w:val="en-GB"/>
        </w:rPr>
        <w:t xml:space="preserve">great </w:t>
      </w:r>
      <w:r w:rsidRPr="00C21C4E">
        <w:rPr>
          <w:rFonts w:cs="Arial"/>
          <w:spacing w:val="-6"/>
          <w:kern w:val="1"/>
          <w:szCs w:val="22"/>
          <w:lang w:val="en-GB"/>
        </w:rPr>
        <w:t xml:space="preserve">progress </w:t>
      </w:r>
      <w:r w:rsidRPr="00C21C4E">
        <w:rPr>
          <w:rFonts w:cs="Arial"/>
          <w:spacing w:val="-4"/>
          <w:kern w:val="1"/>
          <w:szCs w:val="22"/>
          <w:lang w:val="en-GB"/>
        </w:rPr>
        <w:t xml:space="preserve">by </w:t>
      </w:r>
      <w:r w:rsidRPr="00C21C4E">
        <w:rPr>
          <w:rFonts w:cs="Arial"/>
          <w:spacing w:val="-5"/>
          <w:kern w:val="1"/>
          <w:szCs w:val="22"/>
          <w:lang w:val="en-GB"/>
        </w:rPr>
        <w:t xml:space="preserve">participating </w:t>
      </w:r>
      <w:r w:rsidRPr="00C21C4E">
        <w:rPr>
          <w:rFonts w:cs="Arial"/>
          <w:spacing w:val="-3"/>
          <w:kern w:val="1"/>
          <w:szCs w:val="22"/>
          <w:lang w:val="en-GB"/>
        </w:rPr>
        <w:t xml:space="preserve">in </w:t>
      </w:r>
      <w:r w:rsidRPr="00C21C4E">
        <w:rPr>
          <w:rFonts w:cs="Arial"/>
          <w:spacing w:val="-4"/>
          <w:kern w:val="1"/>
          <w:szCs w:val="22"/>
          <w:lang w:val="en-GB"/>
        </w:rPr>
        <w:t xml:space="preserve">his </w:t>
      </w:r>
      <w:r w:rsidRPr="00C21C4E">
        <w:rPr>
          <w:rFonts w:cs="Arial"/>
          <w:spacing w:val="-5"/>
          <w:kern w:val="1"/>
          <w:szCs w:val="22"/>
          <w:lang w:val="en-GB"/>
        </w:rPr>
        <w:t xml:space="preserve">community through </w:t>
      </w:r>
      <w:r w:rsidRPr="00C21C4E">
        <w:rPr>
          <w:rFonts w:cs="Arial"/>
          <w:spacing w:val="-6"/>
          <w:kern w:val="1"/>
          <w:szCs w:val="22"/>
          <w:lang w:val="en-GB"/>
        </w:rPr>
        <w:t xml:space="preserve">work </w:t>
      </w:r>
      <w:r w:rsidRPr="00C21C4E">
        <w:rPr>
          <w:rFonts w:cs="Arial"/>
          <w:spacing w:val="-5"/>
          <w:kern w:val="1"/>
          <w:szCs w:val="22"/>
          <w:lang w:val="en-GB"/>
        </w:rPr>
        <w:t xml:space="preserve">experience. </w:t>
      </w:r>
      <w:r w:rsidRPr="00C21C4E">
        <w:rPr>
          <w:rFonts w:cs="Arial"/>
          <w:spacing w:val="-4"/>
          <w:kern w:val="1"/>
          <w:szCs w:val="22"/>
          <w:lang w:val="en-GB"/>
        </w:rPr>
        <w:t xml:space="preserve">Since using SLES </w:t>
      </w:r>
      <w:r w:rsidRPr="00C21C4E">
        <w:rPr>
          <w:rFonts w:cs="Arial"/>
          <w:spacing w:val="-5"/>
          <w:kern w:val="1"/>
          <w:szCs w:val="22"/>
          <w:lang w:val="en-GB"/>
        </w:rPr>
        <w:t xml:space="preserve">supports, Daniel </w:t>
      </w:r>
      <w:r w:rsidRPr="00C21C4E">
        <w:rPr>
          <w:rFonts w:cs="Arial"/>
          <w:spacing w:val="-4"/>
          <w:kern w:val="1"/>
          <w:szCs w:val="22"/>
          <w:lang w:val="en-GB"/>
        </w:rPr>
        <w:t xml:space="preserve">has won </w:t>
      </w:r>
      <w:r w:rsidRPr="00C21C4E">
        <w:rPr>
          <w:rFonts w:cs="Arial"/>
          <w:kern w:val="1"/>
          <w:szCs w:val="22"/>
          <w:lang w:val="en-GB"/>
        </w:rPr>
        <w:t xml:space="preserve">a </w:t>
      </w:r>
      <w:r w:rsidRPr="00C21C4E">
        <w:rPr>
          <w:rFonts w:cs="Arial"/>
          <w:spacing w:val="-5"/>
          <w:kern w:val="1"/>
          <w:szCs w:val="22"/>
          <w:lang w:val="en-GB"/>
        </w:rPr>
        <w:t xml:space="preserve">Rotary ‘Pride </w:t>
      </w:r>
      <w:r w:rsidRPr="00C21C4E">
        <w:rPr>
          <w:rFonts w:cs="Arial"/>
          <w:spacing w:val="-3"/>
          <w:kern w:val="1"/>
          <w:szCs w:val="22"/>
          <w:lang w:val="en-GB"/>
        </w:rPr>
        <w:t xml:space="preserve">of </w:t>
      </w:r>
      <w:r w:rsidRPr="00C21C4E">
        <w:rPr>
          <w:rFonts w:cs="Arial"/>
          <w:spacing w:val="-6"/>
          <w:kern w:val="1"/>
          <w:szCs w:val="22"/>
          <w:lang w:val="en-GB"/>
        </w:rPr>
        <w:t xml:space="preserve">Workmanship’ </w:t>
      </w:r>
      <w:r w:rsidRPr="00C21C4E">
        <w:rPr>
          <w:rFonts w:cs="Arial"/>
          <w:spacing w:val="-7"/>
          <w:kern w:val="1"/>
          <w:szCs w:val="22"/>
          <w:lang w:val="en-GB"/>
        </w:rPr>
        <w:t>Award.</w:t>
      </w:r>
    </w:p>
    <w:p w14:paraId="0BA7F242" w14:textId="140D0B85" w:rsidR="00136E6B" w:rsidRPr="002538AB" w:rsidRDefault="002538AB" w:rsidP="002538AB">
      <w:pPr>
        <w:autoSpaceDE w:val="0"/>
        <w:autoSpaceDN w:val="0"/>
        <w:adjustRightInd w:val="0"/>
        <w:spacing w:before="99"/>
        <w:ind w:right="4"/>
        <w:rPr>
          <w:rFonts w:cs="Arial"/>
          <w:b/>
          <w:bCs/>
          <w:kern w:val="1"/>
          <w:szCs w:val="22"/>
          <w:lang w:val="en-GB"/>
        </w:rPr>
      </w:pPr>
      <w:r w:rsidRPr="00C21C4E">
        <w:rPr>
          <w:rFonts w:cs="Arial"/>
          <w:b/>
          <w:bCs/>
          <w:kern w:val="1"/>
          <w:szCs w:val="22"/>
          <w:lang w:val="en-GB"/>
        </w:rPr>
        <w:t>Annette, Daniel’s Mum</w:t>
      </w:r>
      <w:r>
        <w:rPr>
          <w:rFonts w:cs="Arial"/>
          <w:b/>
          <w:bCs/>
          <w:kern w:val="1"/>
          <w:szCs w:val="22"/>
          <w:lang w:val="en-GB"/>
        </w:rPr>
        <w:t xml:space="preserve"> said</w:t>
      </w:r>
      <w:r w:rsidRPr="00C21C4E">
        <w:rPr>
          <w:rFonts w:cs="Arial"/>
          <w:kern w:val="1"/>
          <w:szCs w:val="22"/>
          <w:lang w:val="en-GB"/>
        </w:rPr>
        <w:t xml:space="preserve"> </w:t>
      </w:r>
      <w:r w:rsidR="00136E6B" w:rsidRPr="00C21C4E">
        <w:rPr>
          <w:rFonts w:cs="Arial"/>
          <w:kern w:val="1"/>
          <w:szCs w:val="22"/>
          <w:lang w:val="en-GB"/>
        </w:rPr>
        <w:t xml:space="preserve">“There are several barriers, including employer concerns relating to behaviour, training needs, insurance and policies. However, employers who have embraced SLES have said Daniel is a great team member and they </w:t>
      </w:r>
      <w:r w:rsidR="00136E6B" w:rsidRPr="00C21C4E">
        <w:rPr>
          <w:rFonts w:cs="Arial"/>
          <w:spacing w:val="-6"/>
          <w:kern w:val="1"/>
          <w:szCs w:val="22"/>
          <w:lang w:val="en-GB"/>
        </w:rPr>
        <w:t xml:space="preserve">have </w:t>
      </w:r>
      <w:r w:rsidR="00136E6B" w:rsidRPr="00C21C4E">
        <w:rPr>
          <w:rFonts w:cs="Arial"/>
          <w:kern w:val="1"/>
          <w:szCs w:val="22"/>
          <w:lang w:val="en-GB"/>
        </w:rPr>
        <w:t>really enjoyed seeing him develop his workforce participation skills.”</w:t>
      </w:r>
    </w:p>
    <w:p w14:paraId="6339D28E" w14:textId="77777777" w:rsidR="002538AB" w:rsidRDefault="002538AB" w:rsidP="005D6821">
      <w:pPr>
        <w:autoSpaceDE w:val="0"/>
        <w:autoSpaceDN w:val="0"/>
        <w:adjustRightInd w:val="0"/>
        <w:spacing w:before="99"/>
        <w:ind w:right="4"/>
        <w:rPr>
          <w:rFonts w:cs="Arial"/>
          <w:b/>
          <w:bCs/>
          <w:kern w:val="1"/>
          <w:szCs w:val="22"/>
          <w:lang w:val="en-GB"/>
        </w:rPr>
      </w:pPr>
    </w:p>
    <w:p w14:paraId="027D0BB3" w14:textId="537FA716" w:rsidR="00136E6B" w:rsidRPr="00C21C4E" w:rsidRDefault="00136E6B" w:rsidP="002538AB">
      <w:pPr>
        <w:pStyle w:val="Heading4"/>
        <w:rPr>
          <w:lang w:val="en-GB"/>
        </w:rPr>
      </w:pPr>
      <w:r w:rsidRPr="00C21C4E">
        <w:rPr>
          <w:lang w:val="en-GB"/>
        </w:rPr>
        <w:t>Tips for choosing a SLES provider</w:t>
      </w:r>
    </w:p>
    <w:p w14:paraId="12368B93" w14:textId="77777777" w:rsidR="00136E6B" w:rsidRPr="00C21C4E" w:rsidRDefault="00136E6B" w:rsidP="002538AB">
      <w:pPr>
        <w:pStyle w:val="Listitem"/>
        <w:rPr>
          <w:lang w:val="en-GB"/>
        </w:rPr>
      </w:pPr>
      <w:r w:rsidRPr="00C21C4E">
        <w:rPr>
          <w:spacing w:val="-4"/>
          <w:lang w:val="en-GB"/>
        </w:rPr>
        <w:t>Think</w:t>
      </w:r>
      <w:r w:rsidRPr="00C21C4E">
        <w:rPr>
          <w:spacing w:val="-9"/>
          <w:lang w:val="en-GB"/>
        </w:rPr>
        <w:t xml:space="preserve"> </w:t>
      </w:r>
      <w:r w:rsidRPr="00C21C4E">
        <w:rPr>
          <w:spacing w:val="-4"/>
          <w:lang w:val="en-GB"/>
        </w:rPr>
        <w:t>about</w:t>
      </w:r>
      <w:r w:rsidRPr="00C21C4E">
        <w:rPr>
          <w:spacing w:val="-9"/>
          <w:lang w:val="en-GB"/>
        </w:rPr>
        <w:t xml:space="preserve"> </w:t>
      </w:r>
      <w:r w:rsidRPr="00C21C4E">
        <w:rPr>
          <w:spacing w:val="-4"/>
          <w:lang w:val="en-GB"/>
        </w:rPr>
        <w:t>what</w:t>
      </w:r>
      <w:r w:rsidRPr="00C21C4E">
        <w:rPr>
          <w:spacing w:val="-9"/>
          <w:lang w:val="en-GB"/>
        </w:rPr>
        <w:t xml:space="preserve"> </w:t>
      </w:r>
      <w:r w:rsidRPr="00C21C4E">
        <w:rPr>
          <w:lang w:val="en-GB"/>
        </w:rPr>
        <w:t>skills</w:t>
      </w:r>
      <w:r w:rsidRPr="00C21C4E">
        <w:rPr>
          <w:spacing w:val="-9"/>
          <w:lang w:val="en-GB"/>
        </w:rPr>
        <w:t xml:space="preserve"> </w:t>
      </w:r>
      <w:r w:rsidRPr="00C21C4E">
        <w:rPr>
          <w:spacing w:val="-3"/>
          <w:lang w:val="en-GB"/>
        </w:rPr>
        <w:t>or</w:t>
      </w:r>
      <w:r w:rsidRPr="00C21C4E">
        <w:rPr>
          <w:spacing w:val="-8"/>
          <w:lang w:val="en-GB"/>
        </w:rPr>
        <w:t xml:space="preserve"> </w:t>
      </w:r>
      <w:r w:rsidRPr="00C21C4E">
        <w:rPr>
          <w:lang w:val="en-GB"/>
        </w:rPr>
        <w:t>experience</w:t>
      </w:r>
      <w:r w:rsidRPr="00C21C4E">
        <w:rPr>
          <w:spacing w:val="-9"/>
          <w:lang w:val="en-GB"/>
        </w:rPr>
        <w:t xml:space="preserve"> </w:t>
      </w:r>
      <w:r w:rsidRPr="00C21C4E">
        <w:rPr>
          <w:lang w:val="en-GB"/>
        </w:rPr>
        <w:t>you</w:t>
      </w:r>
      <w:r w:rsidRPr="00C21C4E">
        <w:rPr>
          <w:spacing w:val="-9"/>
          <w:lang w:val="en-GB"/>
        </w:rPr>
        <w:t xml:space="preserve"> </w:t>
      </w:r>
      <w:r w:rsidRPr="00C21C4E">
        <w:rPr>
          <w:spacing w:val="-4"/>
          <w:lang w:val="en-GB"/>
        </w:rPr>
        <w:t>need</w:t>
      </w:r>
      <w:r w:rsidRPr="00C21C4E">
        <w:rPr>
          <w:spacing w:val="-9"/>
          <w:lang w:val="en-GB"/>
        </w:rPr>
        <w:t xml:space="preserve"> </w:t>
      </w:r>
      <w:r w:rsidRPr="00C21C4E">
        <w:rPr>
          <w:spacing w:val="-3"/>
          <w:lang w:val="en-GB"/>
        </w:rPr>
        <w:t>to</w:t>
      </w:r>
      <w:r w:rsidRPr="00C21C4E">
        <w:rPr>
          <w:spacing w:val="-9"/>
          <w:lang w:val="en-GB"/>
        </w:rPr>
        <w:t xml:space="preserve"> </w:t>
      </w:r>
      <w:r w:rsidRPr="00C21C4E">
        <w:rPr>
          <w:lang w:val="en-GB"/>
        </w:rPr>
        <w:t>achieve</w:t>
      </w:r>
      <w:r w:rsidRPr="00C21C4E">
        <w:rPr>
          <w:spacing w:val="-8"/>
          <w:lang w:val="en-GB"/>
        </w:rPr>
        <w:t xml:space="preserve"> </w:t>
      </w:r>
      <w:r w:rsidRPr="00C21C4E">
        <w:rPr>
          <w:lang w:val="en-GB"/>
        </w:rPr>
        <w:t>your</w:t>
      </w:r>
      <w:r w:rsidRPr="00C21C4E">
        <w:rPr>
          <w:spacing w:val="-9"/>
          <w:lang w:val="en-GB"/>
        </w:rPr>
        <w:t xml:space="preserve"> </w:t>
      </w:r>
      <w:r w:rsidRPr="00C21C4E">
        <w:rPr>
          <w:lang w:val="en-GB"/>
        </w:rPr>
        <w:t>work</w:t>
      </w:r>
      <w:r w:rsidRPr="00C21C4E">
        <w:rPr>
          <w:spacing w:val="-9"/>
          <w:lang w:val="en-GB"/>
        </w:rPr>
        <w:t xml:space="preserve"> </w:t>
      </w:r>
      <w:r w:rsidRPr="00C21C4E">
        <w:rPr>
          <w:lang w:val="en-GB"/>
        </w:rPr>
        <w:t>goals.</w:t>
      </w:r>
    </w:p>
    <w:p w14:paraId="51954D10" w14:textId="77777777" w:rsidR="00136E6B" w:rsidRPr="00C21C4E" w:rsidRDefault="00136E6B" w:rsidP="002538AB">
      <w:pPr>
        <w:pStyle w:val="Listitem"/>
        <w:rPr>
          <w:spacing w:val="-6"/>
          <w:lang w:val="en-GB"/>
        </w:rPr>
      </w:pPr>
      <w:r w:rsidRPr="00C21C4E">
        <w:rPr>
          <w:spacing w:val="-8"/>
          <w:lang w:val="en-GB"/>
        </w:rPr>
        <w:t xml:space="preserve">You </w:t>
      </w:r>
      <w:r w:rsidRPr="00C21C4E">
        <w:rPr>
          <w:spacing w:val="-4"/>
          <w:lang w:val="en-GB"/>
        </w:rPr>
        <w:t xml:space="preserve">can </w:t>
      </w:r>
      <w:r w:rsidRPr="00C21C4E">
        <w:rPr>
          <w:spacing w:val="-3"/>
          <w:lang w:val="en-GB"/>
        </w:rPr>
        <w:t xml:space="preserve">find </w:t>
      </w:r>
      <w:r w:rsidRPr="00C21C4E">
        <w:rPr>
          <w:lang w:val="en-GB"/>
        </w:rPr>
        <w:t xml:space="preserve">a </w:t>
      </w:r>
      <w:r w:rsidRPr="00C21C4E">
        <w:rPr>
          <w:spacing w:val="-6"/>
          <w:lang w:val="en-GB"/>
        </w:rPr>
        <w:t xml:space="preserve">registered provider </w:t>
      </w:r>
      <w:r w:rsidRPr="00C21C4E">
        <w:rPr>
          <w:spacing w:val="-4"/>
          <w:lang w:val="en-GB"/>
        </w:rPr>
        <w:t xml:space="preserve">by </w:t>
      </w:r>
      <w:r w:rsidRPr="00C21C4E">
        <w:rPr>
          <w:lang w:val="en-GB"/>
        </w:rPr>
        <w:t xml:space="preserve">searching </w:t>
      </w:r>
      <w:r w:rsidRPr="00C21C4E">
        <w:rPr>
          <w:spacing w:val="-4"/>
          <w:lang w:val="en-GB"/>
        </w:rPr>
        <w:t xml:space="preserve">the list </w:t>
      </w:r>
      <w:r w:rsidRPr="00C21C4E">
        <w:rPr>
          <w:spacing w:val="-3"/>
          <w:lang w:val="en-GB"/>
        </w:rPr>
        <w:t xml:space="preserve">of </w:t>
      </w:r>
      <w:r w:rsidRPr="00C21C4E">
        <w:rPr>
          <w:spacing w:val="-6"/>
          <w:lang w:val="en-GB"/>
        </w:rPr>
        <w:t xml:space="preserve">providers </w:t>
      </w:r>
      <w:r w:rsidRPr="00C21C4E">
        <w:rPr>
          <w:spacing w:val="-3"/>
          <w:lang w:val="en-GB"/>
        </w:rPr>
        <w:t xml:space="preserve">at </w:t>
      </w:r>
      <w:hyperlink r:id="rId10" w:history="1">
        <w:r w:rsidRPr="00C21C4E">
          <w:rPr>
            <w:u w:val="single"/>
            <w:lang w:val="en-GB"/>
          </w:rPr>
          <w:t>ndis.gov.au</w:t>
        </w:r>
        <w:r w:rsidRPr="00C21C4E">
          <w:rPr>
            <w:lang w:val="en-GB"/>
          </w:rPr>
          <w:t xml:space="preserve"> </w:t>
        </w:r>
      </w:hyperlink>
      <w:r w:rsidRPr="00C21C4E">
        <w:rPr>
          <w:spacing w:val="-3"/>
          <w:lang w:val="en-GB"/>
        </w:rPr>
        <w:t xml:space="preserve">or </w:t>
      </w:r>
      <w:r w:rsidRPr="00C21C4E">
        <w:rPr>
          <w:lang w:val="en-GB"/>
        </w:rPr>
        <w:t xml:space="preserve">talking </w:t>
      </w:r>
      <w:r w:rsidRPr="00C21C4E">
        <w:rPr>
          <w:spacing w:val="-4"/>
          <w:lang w:val="en-GB"/>
        </w:rPr>
        <w:t xml:space="preserve">with </w:t>
      </w:r>
      <w:r w:rsidRPr="00C21C4E">
        <w:rPr>
          <w:lang w:val="en-GB"/>
        </w:rPr>
        <w:t xml:space="preserve">your </w:t>
      </w:r>
      <w:r w:rsidRPr="00C21C4E">
        <w:rPr>
          <w:spacing w:val="-6"/>
          <w:lang w:val="en-GB"/>
        </w:rPr>
        <w:t xml:space="preserve">LAC, </w:t>
      </w:r>
      <w:r w:rsidRPr="00C21C4E">
        <w:rPr>
          <w:spacing w:val="-4"/>
          <w:lang w:val="en-GB"/>
        </w:rPr>
        <w:t xml:space="preserve">NDIA </w:t>
      </w:r>
      <w:r w:rsidRPr="00C21C4E">
        <w:rPr>
          <w:lang w:val="en-GB"/>
        </w:rPr>
        <w:t xml:space="preserve">Planner </w:t>
      </w:r>
      <w:r w:rsidRPr="00C21C4E">
        <w:rPr>
          <w:spacing w:val="-3"/>
          <w:lang w:val="en-GB"/>
        </w:rPr>
        <w:t xml:space="preserve">or </w:t>
      </w:r>
      <w:r w:rsidRPr="00C21C4E">
        <w:rPr>
          <w:lang w:val="en-GB"/>
        </w:rPr>
        <w:t>Support</w:t>
      </w:r>
      <w:r w:rsidRPr="00C21C4E">
        <w:rPr>
          <w:spacing w:val="-24"/>
          <w:lang w:val="en-GB"/>
        </w:rPr>
        <w:t xml:space="preserve"> </w:t>
      </w:r>
      <w:r w:rsidRPr="00C21C4E">
        <w:rPr>
          <w:spacing w:val="-6"/>
          <w:lang w:val="en-GB"/>
        </w:rPr>
        <w:t>Coordinator.</w:t>
      </w:r>
    </w:p>
    <w:p w14:paraId="67BA344E" w14:textId="77777777" w:rsidR="00136E6B" w:rsidRPr="00C21C4E" w:rsidRDefault="00136E6B" w:rsidP="002538AB">
      <w:pPr>
        <w:pStyle w:val="Listitem"/>
        <w:rPr>
          <w:spacing w:val="-6"/>
          <w:lang w:val="en-GB"/>
        </w:rPr>
      </w:pPr>
      <w:r w:rsidRPr="00C21C4E">
        <w:rPr>
          <w:spacing w:val="-4"/>
          <w:lang w:val="en-GB"/>
        </w:rPr>
        <w:t>Don’t</w:t>
      </w:r>
      <w:r w:rsidRPr="00C21C4E">
        <w:rPr>
          <w:spacing w:val="-8"/>
          <w:lang w:val="en-GB"/>
        </w:rPr>
        <w:t xml:space="preserve"> </w:t>
      </w:r>
      <w:r w:rsidRPr="00C21C4E">
        <w:rPr>
          <w:lang w:val="en-GB"/>
        </w:rPr>
        <w:t>forget</w:t>
      </w:r>
      <w:r w:rsidRPr="00C21C4E">
        <w:rPr>
          <w:spacing w:val="-8"/>
          <w:lang w:val="en-GB"/>
        </w:rPr>
        <w:t xml:space="preserve"> </w:t>
      </w:r>
      <w:r w:rsidRPr="00C21C4E">
        <w:rPr>
          <w:lang w:val="en-GB"/>
        </w:rPr>
        <w:t>you</w:t>
      </w:r>
      <w:r w:rsidRPr="00C21C4E">
        <w:rPr>
          <w:spacing w:val="-7"/>
          <w:lang w:val="en-GB"/>
        </w:rPr>
        <w:t xml:space="preserve"> </w:t>
      </w:r>
      <w:r w:rsidRPr="00C21C4E">
        <w:rPr>
          <w:lang w:val="en-GB"/>
        </w:rPr>
        <w:t>are</w:t>
      </w:r>
      <w:r w:rsidRPr="00C21C4E">
        <w:rPr>
          <w:spacing w:val="-8"/>
          <w:lang w:val="en-GB"/>
        </w:rPr>
        <w:t xml:space="preserve"> </w:t>
      </w:r>
      <w:r w:rsidRPr="00C21C4E">
        <w:rPr>
          <w:lang w:val="en-GB"/>
        </w:rPr>
        <w:t>a</w:t>
      </w:r>
      <w:r w:rsidRPr="00C21C4E">
        <w:rPr>
          <w:spacing w:val="-7"/>
          <w:lang w:val="en-GB"/>
        </w:rPr>
        <w:t xml:space="preserve"> </w:t>
      </w:r>
      <w:r w:rsidRPr="00C21C4E">
        <w:rPr>
          <w:lang w:val="en-GB"/>
        </w:rPr>
        <w:t>paying</w:t>
      </w:r>
      <w:r w:rsidRPr="00C21C4E">
        <w:rPr>
          <w:spacing w:val="-8"/>
          <w:lang w:val="en-GB"/>
        </w:rPr>
        <w:t xml:space="preserve"> </w:t>
      </w:r>
      <w:r w:rsidRPr="00C21C4E">
        <w:rPr>
          <w:lang w:val="en-GB"/>
        </w:rPr>
        <w:t>customer—you</w:t>
      </w:r>
      <w:r w:rsidRPr="00C21C4E">
        <w:rPr>
          <w:spacing w:val="-8"/>
          <w:lang w:val="en-GB"/>
        </w:rPr>
        <w:t xml:space="preserve"> </w:t>
      </w:r>
      <w:r w:rsidRPr="00C21C4E">
        <w:rPr>
          <w:spacing w:val="-4"/>
          <w:lang w:val="en-GB"/>
        </w:rPr>
        <w:t>get</w:t>
      </w:r>
      <w:r w:rsidRPr="00C21C4E">
        <w:rPr>
          <w:spacing w:val="-7"/>
          <w:lang w:val="en-GB"/>
        </w:rPr>
        <w:t xml:space="preserve"> </w:t>
      </w:r>
      <w:r w:rsidRPr="00C21C4E">
        <w:rPr>
          <w:lang w:val="en-GB"/>
        </w:rPr>
        <w:t>a</w:t>
      </w:r>
      <w:r w:rsidRPr="00C21C4E">
        <w:rPr>
          <w:spacing w:val="-8"/>
          <w:lang w:val="en-GB"/>
        </w:rPr>
        <w:t xml:space="preserve"> </w:t>
      </w:r>
      <w:r w:rsidRPr="00C21C4E">
        <w:rPr>
          <w:spacing w:val="-4"/>
          <w:lang w:val="en-GB"/>
        </w:rPr>
        <w:t>say</w:t>
      </w:r>
      <w:r w:rsidRPr="00C21C4E">
        <w:rPr>
          <w:spacing w:val="-8"/>
          <w:lang w:val="en-GB"/>
        </w:rPr>
        <w:t xml:space="preserve"> </w:t>
      </w:r>
      <w:r w:rsidRPr="00C21C4E">
        <w:rPr>
          <w:spacing w:val="-3"/>
          <w:lang w:val="en-GB"/>
        </w:rPr>
        <w:t>in</w:t>
      </w:r>
      <w:r w:rsidRPr="00C21C4E">
        <w:rPr>
          <w:spacing w:val="-7"/>
          <w:lang w:val="en-GB"/>
        </w:rPr>
        <w:t xml:space="preserve"> </w:t>
      </w:r>
      <w:r w:rsidRPr="00C21C4E">
        <w:rPr>
          <w:spacing w:val="-4"/>
          <w:lang w:val="en-GB"/>
        </w:rPr>
        <w:t>who</w:t>
      </w:r>
      <w:r w:rsidRPr="00C21C4E">
        <w:rPr>
          <w:spacing w:val="-8"/>
          <w:lang w:val="en-GB"/>
        </w:rPr>
        <w:t xml:space="preserve"> </w:t>
      </w:r>
      <w:r w:rsidRPr="00C21C4E">
        <w:rPr>
          <w:lang w:val="en-GB"/>
        </w:rPr>
        <w:t>you</w:t>
      </w:r>
      <w:r w:rsidRPr="00C21C4E">
        <w:rPr>
          <w:spacing w:val="-7"/>
          <w:lang w:val="en-GB"/>
        </w:rPr>
        <w:t xml:space="preserve"> </w:t>
      </w:r>
      <w:r w:rsidRPr="00C21C4E">
        <w:rPr>
          <w:lang w:val="en-GB"/>
        </w:rPr>
        <w:t>choose</w:t>
      </w:r>
      <w:r w:rsidRPr="00C21C4E">
        <w:rPr>
          <w:spacing w:val="-8"/>
          <w:lang w:val="en-GB"/>
        </w:rPr>
        <w:t xml:space="preserve"> </w:t>
      </w:r>
      <w:r w:rsidRPr="00C21C4E">
        <w:rPr>
          <w:spacing w:val="-4"/>
          <w:lang w:val="en-GB"/>
        </w:rPr>
        <w:t>and</w:t>
      </w:r>
      <w:r w:rsidRPr="00C21C4E">
        <w:rPr>
          <w:spacing w:val="-8"/>
          <w:lang w:val="en-GB"/>
        </w:rPr>
        <w:t xml:space="preserve"> </w:t>
      </w:r>
      <w:r w:rsidRPr="00C21C4E">
        <w:rPr>
          <w:spacing w:val="-4"/>
          <w:lang w:val="en-GB"/>
        </w:rPr>
        <w:t>how</w:t>
      </w:r>
      <w:r w:rsidRPr="00C21C4E">
        <w:rPr>
          <w:spacing w:val="-7"/>
          <w:lang w:val="en-GB"/>
        </w:rPr>
        <w:t xml:space="preserve"> </w:t>
      </w:r>
      <w:r w:rsidRPr="00C21C4E">
        <w:rPr>
          <w:lang w:val="en-GB"/>
        </w:rPr>
        <w:t>your</w:t>
      </w:r>
      <w:r w:rsidRPr="00C21C4E">
        <w:rPr>
          <w:spacing w:val="-8"/>
          <w:lang w:val="en-GB"/>
        </w:rPr>
        <w:t xml:space="preserve"> </w:t>
      </w:r>
      <w:r w:rsidRPr="00C21C4E">
        <w:rPr>
          <w:spacing w:val="-4"/>
          <w:lang w:val="en-GB"/>
        </w:rPr>
        <w:t>SLES</w:t>
      </w:r>
      <w:r w:rsidRPr="00C21C4E">
        <w:rPr>
          <w:spacing w:val="-7"/>
          <w:lang w:val="en-GB"/>
        </w:rPr>
        <w:t xml:space="preserve"> </w:t>
      </w:r>
      <w:r w:rsidRPr="00C21C4E">
        <w:rPr>
          <w:lang w:val="en-GB"/>
        </w:rPr>
        <w:t>supports</w:t>
      </w:r>
      <w:r w:rsidRPr="00C21C4E">
        <w:rPr>
          <w:spacing w:val="-8"/>
          <w:lang w:val="en-GB"/>
        </w:rPr>
        <w:t xml:space="preserve"> </w:t>
      </w:r>
      <w:r w:rsidRPr="00C21C4E">
        <w:rPr>
          <w:lang w:val="en-GB"/>
        </w:rPr>
        <w:t xml:space="preserve">are </w:t>
      </w:r>
      <w:r w:rsidRPr="00C21C4E">
        <w:rPr>
          <w:spacing w:val="-6"/>
          <w:lang w:val="en-GB"/>
        </w:rPr>
        <w:t xml:space="preserve">delivered </w:t>
      </w:r>
      <w:r w:rsidRPr="00C21C4E">
        <w:rPr>
          <w:spacing w:val="-3"/>
          <w:lang w:val="en-GB"/>
        </w:rPr>
        <w:t>to</w:t>
      </w:r>
      <w:r w:rsidRPr="00C21C4E">
        <w:rPr>
          <w:spacing w:val="-12"/>
          <w:lang w:val="en-GB"/>
        </w:rPr>
        <w:t xml:space="preserve"> </w:t>
      </w:r>
      <w:r w:rsidRPr="00C21C4E">
        <w:rPr>
          <w:spacing w:val="-6"/>
          <w:lang w:val="en-GB"/>
        </w:rPr>
        <w:t>you.</w:t>
      </w:r>
    </w:p>
    <w:p w14:paraId="6D7577D7" w14:textId="77777777" w:rsidR="00136E6B" w:rsidRPr="00C21C4E" w:rsidRDefault="00136E6B" w:rsidP="002538AB">
      <w:pPr>
        <w:pStyle w:val="Listitem"/>
        <w:rPr>
          <w:lang w:val="en-GB"/>
        </w:rPr>
      </w:pPr>
      <w:r w:rsidRPr="00C21C4E">
        <w:rPr>
          <w:lang w:val="en-GB"/>
        </w:rPr>
        <w:t>Remember</w:t>
      </w:r>
      <w:r w:rsidRPr="00C21C4E">
        <w:rPr>
          <w:spacing w:val="-9"/>
          <w:lang w:val="en-GB"/>
        </w:rPr>
        <w:t xml:space="preserve"> </w:t>
      </w:r>
      <w:r w:rsidRPr="00C21C4E">
        <w:rPr>
          <w:lang w:val="en-GB"/>
        </w:rPr>
        <w:t>you</w:t>
      </w:r>
      <w:r w:rsidRPr="00C21C4E">
        <w:rPr>
          <w:spacing w:val="-9"/>
          <w:lang w:val="en-GB"/>
        </w:rPr>
        <w:t xml:space="preserve"> </w:t>
      </w:r>
      <w:r w:rsidRPr="00C21C4E">
        <w:rPr>
          <w:spacing w:val="-6"/>
          <w:lang w:val="en-GB"/>
        </w:rPr>
        <w:t>have</w:t>
      </w:r>
      <w:r w:rsidRPr="00C21C4E">
        <w:rPr>
          <w:spacing w:val="-9"/>
          <w:lang w:val="en-GB"/>
        </w:rPr>
        <w:t xml:space="preserve"> </w:t>
      </w:r>
      <w:r w:rsidRPr="00C21C4E">
        <w:rPr>
          <w:spacing w:val="-4"/>
          <w:lang w:val="en-GB"/>
        </w:rPr>
        <w:t>the</w:t>
      </w:r>
      <w:r w:rsidRPr="00C21C4E">
        <w:rPr>
          <w:spacing w:val="-8"/>
          <w:lang w:val="en-GB"/>
        </w:rPr>
        <w:t xml:space="preserve"> </w:t>
      </w:r>
      <w:r w:rsidRPr="00C21C4E">
        <w:rPr>
          <w:spacing w:val="-4"/>
          <w:lang w:val="en-GB"/>
        </w:rPr>
        <w:t>right</w:t>
      </w:r>
      <w:r w:rsidRPr="00C21C4E">
        <w:rPr>
          <w:spacing w:val="-9"/>
          <w:lang w:val="en-GB"/>
        </w:rPr>
        <w:t xml:space="preserve"> </w:t>
      </w:r>
      <w:r w:rsidRPr="00C21C4E">
        <w:rPr>
          <w:spacing w:val="-3"/>
          <w:lang w:val="en-GB"/>
        </w:rPr>
        <w:t>to</w:t>
      </w:r>
      <w:r w:rsidRPr="00C21C4E">
        <w:rPr>
          <w:spacing w:val="-9"/>
          <w:lang w:val="en-GB"/>
        </w:rPr>
        <w:t xml:space="preserve"> </w:t>
      </w:r>
      <w:r w:rsidRPr="00C21C4E">
        <w:rPr>
          <w:lang w:val="en-GB"/>
        </w:rPr>
        <w:t>change</w:t>
      </w:r>
      <w:r w:rsidRPr="00C21C4E">
        <w:rPr>
          <w:spacing w:val="-9"/>
          <w:lang w:val="en-GB"/>
        </w:rPr>
        <w:t xml:space="preserve"> </w:t>
      </w:r>
      <w:r w:rsidRPr="00C21C4E">
        <w:rPr>
          <w:spacing w:val="-6"/>
          <w:lang w:val="en-GB"/>
        </w:rPr>
        <w:t>providers</w:t>
      </w:r>
      <w:r w:rsidRPr="00C21C4E">
        <w:rPr>
          <w:spacing w:val="-8"/>
          <w:lang w:val="en-GB"/>
        </w:rPr>
        <w:t xml:space="preserve"> </w:t>
      </w:r>
      <w:r w:rsidRPr="00C21C4E">
        <w:rPr>
          <w:spacing w:val="-3"/>
          <w:lang w:val="en-GB"/>
        </w:rPr>
        <w:t>if</w:t>
      </w:r>
      <w:r w:rsidRPr="00C21C4E">
        <w:rPr>
          <w:spacing w:val="-9"/>
          <w:lang w:val="en-GB"/>
        </w:rPr>
        <w:t xml:space="preserve"> </w:t>
      </w:r>
      <w:r w:rsidRPr="00C21C4E">
        <w:rPr>
          <w:lang w:val="en-GB"/>
        </w:rPr>
        <w:t>you</w:t>
      </w:r>
      <w:r w:rsidRPr="00C21C4E">
        <w:rPr>
          <w:spacing w:val="-9"/>
          <w:lang w:val="en-GB"/>
        </w:rPr>
        <w:t xml:space="preserve"> </w:t>
      </w:r>
      <w:r w:rsidRPr="00C21C4E">
        <w:rPr>
          <w:lang w:val="en-GB"/>
        </w:rPr>
        <w:t>are</w:t>
      </w:r>
      <w:r w:rsidRPr="00C21C4E">
        <w:rPr>
          <w:spacing w:val="-8"/>
          <w:lang w:val="en-GB"/>
        </w:rPr>
        <w:t xml:space="preserve"> </w:t>
      </w:r>
      <w:r w:rsidRPr="00C21C4E">
        <w:rPr>
          <w:spacing w:val="-4"/>
          <w:lang w:val="en-GB"/>
        </w:rPr>
        <w:t>not</w:t>
      </w:r>
      <w:r w:rsidRPr="00C21C4E">
        <w:rPr>
          <w:spacing w:val="-9"/>
          <w:lang w:val="en-GB"/>
        </w:rPr>
        <w:t xml:space="preserve"> </w:t>
      </w:r>
      <w:r w:rsidRPr="00C21C4E">
        <w:rPr>
          <w:lang w:val="en-GB"/>
        </w:rPr>
        <w:t>happy.</w:t>
      </w:r>
    </w:p>
    <w:p w14:paraId="4E835556" w14:textId="77777777" w:rsidR="00136E6B" w:rsidRPr="00C21C4E" w:rsidRDefault="00136E6B" w:rsidP="002538AB">
      <w:pPr>
        <w:pStyle w:val="Listitem"/>
        <w:rPr>
          <w:spacing w:val="-6"/>
          <w:lang w:val="en-GB"/>
        </w:rPr>
      </w:pPr>
      <w:r w:rsidRPr="00C21C4E">
        <w:rPr>
          <w:lang w:val="en-GB"/>
        </w:rPr>
        <w:t>A</w:t>
      </w:r>
      <w:r w:rsidRPr="00C21C4E">
        <w:rPr>
          <w:spacing w:val="-7"/>
          <w:lang w:val="en-GB"/>
        </w:rPr>
        <w:t xml:space="preserve"> </w:t>
      </w:r>
      <w:r w:rsidRPr="00C21C4E">
        <w:rPr>
          <w:spacing w:val="-4"/>
          <w:lang w:val="en-GB"/>
        </w:rPr>
        <w:t>lot</w:t>
      </w:r>
      <w:r w:rsidRPr="00C21C4E">
        <w:rPr>
          <w:spacing w:val="-7"/>
          <w:lang w:val="en-GB"/>
        </w:rPr>
        <w:t xml:space="preserve"> </w:t>
      </w:r>
      <w:r w:rsidRPr="00C21C4E">
        <w:rPr>
          <w:spacing w:val="-3"/>
          <w:lang w:val="en-GB"/>
        </w:rPr>
        <w:t>of</w:t>
      </w:r>
      <w:r w:rsidRPr="00C21C4E">
        <w:rPr>
          <w:spacing w:val="-7"/>
          <w:lang w:val="en-GB"/>
        </w:rPr>
        <w:t xml:space="preserve"> </w:t>
      </w:r>
      <w:r w:rsidRPr="00C21C4E">
        <w:rPr>
          <w:spacing w:val="-4"/>
          <w:lang w:val="en-GB"/>
        </w:rPr>
        <w:t>DES</w:t>
      </w:r>
      <w:r w:rsidRPr="00C21C4E">
        <w:rPr>
          <w:spacing w:val="-7"/>
          <w:lang w:val="en-GB"/>
        </w:rPr>
        <w:t xml:space="preserve"> </w:t>
      </w:r>
      <w:r w:rsidRPr="00C21C4E">
        <w:rPr>
          <w:spacing w:val="-6"/>
          <w:lang w:val="en-GB"/>
        </w:rPr>
        <w:t>providers</w:t>
      </w:r>
      <w:r w:rsidRPr="00C21C4E">
        <w:rPr>
          <w:spacing w:val="-7"/>
          <w:lang w:val="en-GB"/>
        </w:rPr>
        <w:t xml:space="preserve"> </w:t>
      </w:r>
      <w:r w:rsidRPr="00C21C4E">
        <w:rPr>
          <w:spacing w:val="-4"/>
          <w:lang w:val="en-GB"/>
        </w:rPr>
        <w:t>also</w:t>
      </w:r>
      <w:r w:rsidRPr="00C21C4E">
        <w:rPr>
          <w:spacing w:val="-6"/>
          <w:lang w:val="en-GB"/>
        </w:rPr>
        <w:t xml:space="preserve"> </w:t>
      </w:r>
      <w:r w:rsidRPr="00C21C4E">
        <w:rPr>
          <w:lang w:val="en-GB"/>
        </w:rPr>
        <w:t>offer</w:t>
      </w:r>
      <w:r w:rsidRPr="00C21C4E">
        <w:rPr>
          <w:spacing w:val="-7"/>
          <w:lang w:val="en-GB"/>
        </w:rPr>
        <w:t xml:space="preserve"> </w:t>
      </w:r>
      <w:r w:rsidRPr="00C21C4E">
        <w:rPr>
          <w:spacing w:val="-4"/>
          <w:lang w:val="en-GB"/>
        </w:rPr>
        <w:t>SLES</w:t>
      </w:r>
      <w:r w:rsidRPr="00C21C4E">
        <w:rPr>
          <w:spacing w:val="-7"/>
          <w:lang w:val="en-GB"/>
        </w:rPr>
        <w:t xml:space="preserve"> </w:t>
      </w:r>
      <w:r w:rsidRPr="00C21C4E">
        <w:rPr>
          <w:lang w:val="en-GB"/>
        </w:rPr>
        <w:t>services.</w:t>
      </w:r>
      <w:r w:rsidRPr="00C21C4E">
        <w:rPr>
          <w:spacing w:val="-7"/>
          <w:lang w:val="en-GB"/>
        </w:rPr>
        <w:t xml:space="preserve"> </w:t>
      </w:r>
      <w:r w:rsidRPr="00C21C4E">
        <w:rPr>
          <w:spacing w:val="-4"/>
          <w:lang w:val="en-GB"/>
        </w:rPr>
        <w:t>DES</w:t>
      </w:r>
      <w:r w:rsidRPr="00C21C4E">
        <w:rPr>
          <w:spacing w:val="-7"/>
          <w:lang w:val="en-GB"/>
        </w:rPr>
        <w:t xml:space="preserve"> </w:t>
      </w:r>
      <w:r w:rsidRPr="00C21C4E">
        <w:rPr>
          <w:spacing w:val="-6"/>
          <w:lang w:val="en-GB"/>
        </w:rPr>
        <w:t>providers</w:t>
      </w:r>
      <w:r w:rsidRPr="00C21C4E">
        <w:rPr>
          <w:spacing w:val="-7"/>
          <w:lang w:val="en-GB"/>
        </w:rPr>
        <w:t xml:space="preserve"> </w:t>
      </w:r>
      <w:r w:rsidRPr="00C21C4E">
        <w:rPr>
          <w:spacing w:val="-4"/>
          <w:lang w:val="en-GB"/>
        </w:rPr>
        <w:t>will</w:t>
      </w:r>
      <w:r w:rsidRPr="00C21C4E">
        <w:rPr>
          <w:spacing w:val="-6"/>
          <w:lang w:val="en-GB"/>
        </w:rPr>
        <w:t xml:space="preserve"> have</w:t>
      </w:r>
      <w:r w:rsidRPr="00C21C4E">
        <w:rPr>
          <w:spacing w:val="-7"/>
          <w:lang w:val="en-GB"/>
        </w:rPr>
        <w:t xml:space="preserve"> </w:t>
      </w:r>
      <w:r w:rsidRPr="00C21C4E">
        <w:rPr>
          <w:lang w:val="en-GB"/>
        </w:rPr>
        <w:t>a</w:t>
      </w:r>
      <w:r w:rsidRPr="00C21C4E">
        <w:rPr>
          <w:spacing w:val="-7"/>
          <w:lang w:val="en-GB"/>
        </w:rPr>
        <w:t xml:space="preserve"> STAR </w:t>
      </w:r>
      <w:r w:rsidRPr="00C21C4E">
        <w:rPr>
          <w:lang w:val="en-GB"/>
        </w:rPr>
        <w:t>rating.</w:t>
      </w:r>
      <w:r w:rsidRPr="00C21C4E">
        <w:rPr>
          <w:spacing w:val="-7"/>
          <w:lang w:val="en-GB"/>
        </w:rPr>
        <w:t xml:space="preserve"> </w:t>
      </w:r>
      <w:r w:rsidRPr="00C21C4E">
        <w:rPr>
          <w:lang w:val="en-GB"/>
        </w:rPr>
        <w:t>A</w:t>
      </w:r>
      <w:r w:rsidRPr="00C21C4E">
        <w:rPr>
          <w:spacing w:val="-7"/>
          <w:lang w:val="en-GB"/>
        </w:rPr>
        <w:t xml:space="preserve"> STAR</w:t>
      </w:r>
      <w:r w:rsidRPr="00C21C4E">
        <w:rPr>
          <w:spacing w:val="-6"/>
          <w:lang w:val="en-GB"/>
        </w:rPr>
        <w:t xml:space="preserve"> </w:t>
      </w:r>
      <w:r w:rsidRPr="00C21C4E">
        <w:rPr>
          <w:lang w:val="en-GB"/>
        </w:rPr>
        <w:t>rating</w:t>
      </w:r>
      <w:r w:rsidRPr="00C21C4E">
        <w:rPr>
          <w:spacing w:val="-7"/>
          <w:lang w:val="en-GB"/>
        </w:rPr>
        <w:t xml:space="preserve"> </w:t>
      </w:r>
      <w:r w:rsidRPr="00C21C4E">
        <w:rPr>
          <w:spacing w:val="-3"/>
          <w:lang w:val="en-GB"/>
        </w:rPr>
        <w:t>is</w:t>
      </w:r>
      <w:r w:rsidRPr="00C21C4E">
        <w:rPr>
          <w:spacing w:val="-7"/>
          <w:lang w:val="en-GB"/>
        </w:rPr>
        <w:t xml:space="preserve"> </w:t>
      </w:r>
      <w:r w:rsidRPr="00C21C4E">
        <w:rPr>
          <w:lang w:val="en-GB"/>
        </w:rPr>
        <w:t>a</w:t>
      </w:r>
      <w:r w:rsidRPr="00C21C4E">
        <w:rPr>
          <w:spacing w:val="-7"/>
          <w:lang w:val="en-GB"/>
        </w:rPr>
        <w:t xml:space="preserve"> </w:t>
      </w:r>
      <w:r w:rsidRPr="00C21C4E">
        <w:rPr>
          <w:lang w:val="en-GB"/>
        </w:rPr>
        <w:t xml:space="preserve">measure </w:t>
      </w:r>
      <w:r w:rsidRPr="00C21C4E">
        <w:rPr>
          <w:spacing w:val="-3"/>
          <w:lang w:val="en-GB"/>
        </w:rPr>
        <w:t xml:space="preserve">of </w:t>
      </w:r>
      <w:r w:rsidRPr="00C21C4E">
        <w:rPr>
          <w:spacing w:val="-4"/>
          <w:lang w:val="en-GB"/>
        </w:rPr>
        <w:t xml:space="preserve">how good </w:t>
      </w:r>
      <w:r w:rsidRPr="00C21C4E">
        <w:rPr>
          <w:lang w:val="en-GB"/>
        </w:rPr>
        <w:t xml:space="preserve">they are compared </w:t>
      </w:r>
      <w:r w:rsidRPr="00C21C4E">
        <w:rPr>
          <w:spacing w:val="-3"/>
          <w:lang w:val="en-GB"/>
        </w:rPr>
        <w:t xml:space="preserve">to </w:t>
      </w:r>
      <w:r w:rsidRPr="00C21C4E">
        <w:rPr>
          <w:spacing w:val="-4"/>
          <w:lang w:val="en-GB"/>
        </w:rPr>
        <w:t xml:space="preserve">other DES </w:t>
      </w:r>
      <w:r w:rsidRPr="00C21C4E">
        <w:rPr>
          <w:spacing w:val="-6"/>
          <w:lang w:val="en-GB"/>
        </w:rPr>
        <w:t xml:space="preserve">providers </w:t>
      </w:r>
      <w:r w:rsidRPr="00C21C4E">
        <w:rPr>
          <w:spacing w:val="-3"/>
          <w:lang w:val="en-GB"/>
        </w:rPr>
        <w:t xml:space="preserve">at </w:t>
      </w:r>
      <w:r w:rsidRPr="00C21C4E">
        <w:rPr>
          <w:lang w:val="en-GB"/>
        </w:rPr>
        <w:t xml:space="preserve">helping people </w:t>
      </w:r>
      <w:r w:rsidRPr="00C21C4E">
        <w:rPr>
          <w:spacing w:val="-4"/>
          <w:lang w:val="en-GB"/>
        </w:rPr>
        <w:t xml:space="preserve">get jobs. </w:t>
      </w:r>
      <w:r w:rsidRPr="00C21C4E">
        <w:rPr>
          <w:spacing w:val="-6"/>
          <w:lang w:val="en-GB"/>
        </w:rPr>
        <w:t xml:space="preserve">Five </w:t>
      </w:r>
      <w:r w:rsidRPr="00C21C4E">
        <w:rPr>
          <w:lang w:val="en-GB"/>
        </w:rPr>
        <w:t xml:space="preserve">stars </w:t>
      </w:r>
      <w:r w:rsidRPr="00C21C4E">
        <w:rPr>
          <w:spacing w:val="-3"/>
          <w:lang w:val="en-GB"/>
        </w:rPr>
        <w:t xml:space="preserve">is </w:t>
      </w:r>
      <w:r w:rsidRPr="00C21C4E">
        <w:rPr>
          <w:spacing w:val="-4"/>
          <w:lang w:val="en-GB"/>
        </w:rPr>
        <w:t xml:space="preserve">the best </w:t>
      </w:r>
      <w:r w:rsidRPr="00C21C4E">
        <w:rPr>
          <w:lang w:val="en-GB"/>
        </w:rPr>
        <w:t xml:space="preserve">and </w:t>
      </w:r>
      <w:r w:rsidRPr="00C21C4E">
        <w:rPr>
          <w:spacing w:val="-4"/>
          <w:lang w:val="en-GB"/>
        </w:rPr>
        <w:t>one</w:t>
      </w:r>
      <w:r w:rsidRPr="00C21C4E">
        <w:rPr>
          <w:spacing w:val="-9"/>
          <w:lang w:val="en-GB"/>
        </w:rPr>
        <w:t xml:space="preserve"> </w:t>
      </w:r>
      <w:r w:rsidRPr="00C21C4E">
        <w:rPr>
          <w:spacing w:val="-4"/>
          <w:lang w:val="en-GB"/>
        </w:rPr>
        <w:t>star</w:t>
      </w:r>
      <w:r w:rsidRPr="00C21C4E">
        <w:rPr>
          <w:spacing w:val="-9"/>
          <w:lang w:val="en-GB"/>
        </w:rPr>
        <w:t xml:space="preserve"> </w:t>
      </w:r>
      <w:r w:rsidRPr="00C21C4E">
        <w:rPr>
          <w:spacing w:val="-4"/>
          <w:lang w:val="en-GB"/>
        </w:rPr>
        <w:t>isn’t</w:t>
      </w:r>
      <w:r w:rsidRPr="00C21C4E">
        <w:rPr>
          <w:spacing w:val="-9"/>
          <w:lang w:val="en-GB"/>
        </w:rPr>
        <w:t xml:space="preserve"> </w:t>
      </w:r>
      <w:r w:rsidRPr="00C21C4E">
        <w:rPr>
          <w:spacing w:val="-3"/>
          <w:lang w:val="en-GB"/>
        </w:rPr>
        <w:t>so</w:t>
      </w:r>
      <w:r w:rsidRPr="00C21C4E">
        <w:rPr>
          <w:spacing w:val="-8"/>
          <w:lang w:val="en-GB"/>
        </w:rPr>
        <w:t xml:space="preserve"> </w:t>
      </w:r>
      <w:r w:rsidRPr="00C21C4E">
        <w:rPr>
          <w:spacing w:val="-4"/>
          <w:lang w:val="en-GB"/>
        </w:rPr>
        <w:t>good.</w:t>
      </w:r>
      <w:r w:rsidRPr="00C21C4E">
        <w:rPr>
          <w:spacing w:val="-9"/>
          <w:lang w:val="en-GB"/>
        </w:rPr>
        <w:t xml:space="preserve"> </w:t>
      </w:r>
      <w:r w:rsidRPr="00C21C4E">
        <w:rPr>
          <w:spacing w:val="-4"/>
          <w:lang w:val="en-GB"/>
        </w:rPr>
        <w:t>This</w:t>
      </w:r>
      <w:r w:rsidRPr="00C21C4E">
        <w:rPr>
          <w:spacing w:val="-9"/>
          <w:lang w:val="en-GB"/>
        </w:rPr>
        <w:t xml:space="preserve"> </w:t>
      </w:r>
      <w:r w:rsidRPr="00C21C4E">
        <w:rPr>
          <w:spacing w:val="-4"/>
          <w:lang w:val="en-GB"/>
        </w:rPr>
        <w:t>can</w:t>
      </w:r>
      <w:r w:rsidRPr="00C21C4E">
        <w:rPr>
          <w:spacing w:val="-8"/>
          <w:lang w:val="en-GB"/>
        </w:rPr>
        <w:t xml:space="preserve"> </w:t>
      </w:r>
      <w:r w:rsidRPr="00C21C4E">
        <w:rPr>
          <w:spacing w:val="-4"/>
          <w:lang w:val="en-GB"/>
        </w:rPr>
        <w:t>also</w:t>
      </w:r>
      <w:r w:rsidRPr="00C21C4E">
        <w:rPr>
          <w:spacing w:val="-9"/>
          <w:lang w:val="en-GB"/>
        </w:rPr>
        <w:t xml:space="preserve"> </w:t>
      </w:r>
      <w:r w:rsidRPr="00C21C4E">
        <w:rPr>
          <w:spacing w:val="-3"/>
          <w:lang w:val="en-GB"/>
        </w:rPr>
        <w:t>be</w:t>
      </w:r>
      <w:r w:rsidRPr="00C21C4E">
        <w:rPr>
          <w:spacing w:val="-9"/>
          <w:lang w:val="en-GB"/>
        </w:rPr>
        <w:t xml:space="preserve"> </w:t>
      </w:r>
      <w:r w:rsidRPr="00C21C4E">
        <w:rPr>
          <w:lang w:val="en-GB"/>
        </w:rPr>
        <w:t>useful</w:t>
      </w:r>
      <w:r w:rsidRPr="00C21C4E">
        <w:rPr>
          <w:spacing w:val="-8"/>
          <w:lang w:val="en-GB"/>
        </w:rPr>
        <w:t xml:space="preserve"> </w:t>
      </w:r>
      <w:r w:rsidRPr="00C21C4E">
        <w:rPr>
          <w:spacing w:val="-3"/>
          <w:lang w:val="en-GB"/>
        </w:rPr>
        <w:t>to</w:t>
      </w:r>
      <w:r w:rsidRPr="00C21C4E">
        <w:rPr>
          <w:spacing w:val="-9"/>
          <w:lang w:val="en-GB"/>
        </w:rPr>
        <w:t xml:space="preserve"> </w:t>
      </w:r>
      <w:r w:rsidRPr="00C21C4E">
        <w:rPr>
          <w:spacing w:val="-4"/>
          <w:lang w:val="en-GB"/>
        </w:rPr>
        <w:t>help</w:t>
      </w:r>
      <w:r w:rsidRPr="00C21C4E">
        <w:rPr>
          <w:spacing w:val="-9"/>
          <w:lang w:val="en-GB"/>
        </w:rPr>
        <w:t xml:space="preserve"> </w:t>
      </w:r>
      <w:r w:rsidRPr="00C21C4E">
        <w:rPr>
          <w:lang w:val="en-GB"/>
        </w:rPr>
        <w:t>you</w:t>
      </w:r>
      <w:r w:rsidRPr="00C21C4E">
        <w:rPr>
          <w:spacing w:val="-9"/>
          <w:lang w:val="en-GB"/>
        </w:rPr>
        <w:t xml:space="preserve"> </w:t>
      </w:r>
      <w:r w:rsidRPr="00C21C4E">
        <w:rPr>
          <w:lang w:val="en-GB"/>
        </w:rPr>
        <w:t>choose</w:t>
      </w:r>
      <w:r w:rsidRPr="00C21C4E">
        <w:rPr>
          <w:spacing w:val="-8"/>
          <w:lang w:val="en-GB"/>
        </w:rPr>
        <w:t xml:space="preserve"> </w:t>
      </w:r>
      <w:r w:rsidRPr="00C21C4E">
        <w:rPr>
          <w:lang w:val="en-GB"/>
        </w:rPr>
        <w:t>a</w:t>
      </w:r>
      <w:r w:rsidRPr="00C21C4E">
        <w:rPr>
          <w:spacing w:val="-9"/>
          <w:lang w:val="en-GB"/>
        </w:rPr>
        <w:t xml:space="preserve"> </w:t>
      </w:r>
      <w:r w:rsidRPr="00C21C4E">
        <w:rPr>
          <w:spacing w:val="-4"/>
          <w:lang w:val="en-GB"/>
        </w:rPr>
        <w:t>SLES</w:t>
      </w:r>
      <w:r w:rsidRPr="00C21C4E">
        <w:rPr>
          <w:spacing w:val="-9"/>
          <w:lang w:val="en-GB"/>
        </w:rPr>
        <w:t xml:space="preserve"> </w:t>
      </w:r>
      <w:r w:rsidRPr="00C21C4E">
        <w:rPr>
          <w:spacing w:val="-6"/>
          <w:lang w:val="en-GB"/>
        </w:rPr>
        <w:t>provider.</w:t>
      </w:r>
    </w:p>
    <w:p w14:paraId="1F6DA32E" w14:textId="77777777" w:rsidR="00136E6B" w:rsidRPr="00C21C4E" w:rsidRDefault="00136E6B" w:rsidP="006B5AD4">
      <w:pPr>
        <w:rPr>
          <w:spacing w:val="-5"/>
          <w:lang w:val="en-GB"/>
        </w:rPr>
      </w:pPr>
      <w:r w:rsidRPr="00C21C4E">
        <w:rPr>
          <w:lang w:val="en-GB"/>
        </w:rPr>
        <w:t xml:space="preserve">At the end </w:t>
      </w:r>
      <w:r w:rsidRPr="00C21C4E">
        <w:rPr>
          <w:spacing w:val="-3"/>
          <w:lang w:val="en-GB"/>
        </w:rPr>
        <w:t xml:space="preserve">of </w:t>
      </w:r>
      <w:r w:rsidRPr="00C21C4E">
        <w:rPr>
          <w:lang w:val="en-GB"/>
        </w:rPr>
        <w:t xml:space="preserve">each NDIS </w:t>
      </w:r>
      <w:proofErr w:type="gramStart"/>
      <w:r w:rsidRPr="00C21C4E">
        <w:rPr>
          <w:lang w:val="en-GB"/>
        </w:rPr>
        <w:t>plan</w:t>
      </w:r>
      <w:proofErr w:type="gramEnd"/>
      <w:r w:rsidRPr="00C21C4E">
        <w:rPr>
          <w:lang w:val="en-GB"/>
        </w:rPr>
        <w:t xml:space="preserve"> </w:t>
      </w:r>
      <w:r w:rsidRPr="00C21C4E">
        <w:rPr>
          <w:spacing w:val="-5"/>
          <w:lang w:val="en-GB"/>
        </w:rPr>
        <w:t xml:space="preserve">you </w:t>
      </w:r>
      <w:r w:rsidRPr="00C21C4E">
        <w:rPr>
          <w:lang w:val="en-GB"/>
        </w:rPr>
        <w:t xml:space="preserve">will </w:t>
      </w:r>
      <w:r w:rsidRPr="00C21C4E">
        <w:rPr>
          <w:spacing w:val="-6"/>
          <w:lang w:val="en-GB"/>
        </w:rPr>
        <w:t xml:space="preserve">have </w:t>
      </w:r>
      <w:r w:rsidRPr="00C21C4E">
        <w:rPr>
          <w:lang w:val="en-GB"/>
        </w:rPr>
        <w:t xml:space="preserve">a plan </w:t>
      </w:r>
      <w:r w:rsidRPr="00C21C4E">
        <w:rPr>
          <w:spacing w:val="-6"/>
          <w:lang w:val="en-GB"/>
        </w:rPr>
        <w:t xml:space="preserve">review, </w:t>
      </w:r>
      <w:r w:rsidRPr="00C21C4E">
        <w:rPr>
          <w:spacing w:val="-3"/>
          <w:lang w:val="en-GB"/>
        </w:rPr>
        <w:t xml:space="preserve">to </w:t>
      </w:r>
      <w:r w:rsidRPr="00C21C4E">
        <w:rPr>
          <w:lang w:val="en-GB"/>
        </w:rPr>
        <w:t xml:space="preserve">check how </w:t>
      </w:r>
      <w:r w:rsidRPr="00C21C4E">
        <w:rPr>
          <w:spacing w:val="-5"/>
          <w:lang w:val="en-GB"/>
        </w:rPr>
        <w:t xml:space="preserve">you are </w:t>
      </w:r>
      <w:r w:rsidRPr="00C21C4E">
        <w:rPr>
          <w:spacing w:val="-6"/>
          <w:lang w:val="en-GB"/>
        </w:rPr>
        <w:t xml:space="preserve">progressing towards </w:t>
      </w:r>
      <w:r w:rsidRPr="00C21C4E">
        <w:rPr>
          <w:spacing w:val="-5"/>
          <w:lang w:val="en-GB"/>
        </w:rPr>
        <w:t>your goals.</w:t>
      </w:r>
    </w:p>
    <w:p w14:paraId="4C19D482" w14:textId="77777777" w:rsidR="00136E6B" w:rsidRPr="00C21C4E" w:rsidRDefault="00136E6B" w:rsidP="006B5AD4">
      <w:pPr>
        <w:rPr>
          <w:spacing w:val="-5"/>
          <w:lang w:val="en-GB"/>
        </w:rPr>
      </w:pPr>
      <w:r w:rsidRPr="00C21C4E">
        <w:rPr>
          <w:spacing w:val="-3"/>
          <w:lang w:val="en-GB"/>
        </w:rPr>
        <w:t xml:space="preserve">An </w:t>
      </w:r>
      <w:r w:rsidRPr="00C21C4E">
        <w:rPr>
          <w:spacing w:val="-5"/>
          <w:lang w:val="en-GB"/>
        </w:rPr>
        <w:t xml:space="preserve">LAC, </w:t>
      </w:r>
      <w:r w:rsidRPr="00C21C4E">
        <w:rPr>
          <w:lang w:val="en-GB"/>
        </w:rPr>
        <w:t xml:space="preserve">NDIA </w:t>
      </w:r>
      <w:r w:rsidRPr="00C21C4E">
        <w:rPr>
          <w:spacing w:val="-5"/>
          <w:lang w:val="en-GB"/>
        </w:rPr>
        <w:t xml:space="preserve">Planner </w:t>
      </w:r>
      <w:r w:rsidRPr="00C21C4E">
        <w:rPr>
          <w:spacing w:val="-3"/>
          <w:lang w:val="en-GB"/>
        </w:rPr>
        <w:t xml:space="preserve">or </w:t>
      </w:r>
      <w:r w:rsidRPr="00C21C4E">
        <w:rPr>
          <w:spacing w:val="-5"/>
          <w:lang w:val="en-GB"/>
        </w:rPr>
        <w:t xml:space="preserve">Support </w:t>
      </w:r>
      <w:r w:rsidRPr="00C21C4E">
        <w:rPr>
          <w:spacing w:val="-6"/>
          <w:lang w:val="en-GB"/>
        </w:rPr>
        <w:t xml:space="preserve">Coordinator </w:t>
      </w:r>
      <w:r w:rsidRPr="00C21C4E">
        <w:rPr>
          <w:lang w:val="en-GB"/>
        </w:rPr>
        <w:t xml:space="preserve">will </w:t>
      </w:r>
      <w:r w:rsidRPr="00C21C4E">
        <w:rPr>
          <w:spacing w:val="-5"/>
          <w:lang w:val="en-GB"/>
        </w:rPr>
        <w:t xml:space="preserve">discuss your </w:t>
      </w:r>
      <w:r w:rsidRPr="00C21C4E">
        <w:rPr>
          <w:spacing w:val="-6"/>
          <w:lang w:val="en-GB"/>
        </w:rPr>
        <w:t xml:space="preserve">progress </w:t>
      </w:r>
      <w:r w:rsidRPr="00C21C4E">
        <w:rPr>
          <w:lang w:val="en-GB"/>
        </w:rPr>
        <w:t xml:space="preserve">and </w:t>
      </w:r>
      <w:r w:rsidRPr="00C21C4E">
        <w:rPr>
          <w:spacing w:val="-3"/>
          <w:lang w:val="en-GB"/>
        </w:rPr>
        <w:t xml:space="preserve">if </w:t>
      </w:r>
      <w:r w:rsidRPr="00C21C4E">
        <w:rPr>
          <w:spacing w:val="-5"/>
          <w:lang w:val="en-GB"/>
        </w:rPr>
        <w:t xml:space="preserve">you </w:t>
      </w:r>
      <w:r w:rsidRPr="00C21C4E">
        <w:rPr>
          <w:lang w:val="en-GB"/>
        </w:rPr>
        <w:t xml:space="preserve">need </w:t>
      </w:r>
      <w:r w:rsidRPr="00C21C4E">
        <w:rPr>
          <w:spacing w:val="-5"/>
          <w:lang w:val="en-GB"/>
        </w:rPr>
        <w:t xml:space="preserve">additional </w:t>
      </w:r>
      <w:r w:rsidRPr="00C21C4E">
        <w:rPr>
          <w:lang w:val="en-GB"/>
        </w:rPr>
        <w:t xml:space="preserve">SLES </w:t>
      </w:r>
      <w:r w:rsidRPr="00C21C4E">
        <w:rPr>
          <w:spacing w:val="-5"/>
          <w:lang w:val="en-GB"/>
        </w:rPr>
        <w:t>funding to achieve your goals.</w:t>
      </w:r>
    </w:p>
    <w:p w14:paraId="15FA4CEE" w14:textId="77777777" w:rsidR="00136E6B" w:rsidRPr="00C21C4E" w:rsidRDefault="00136E6B" w:rsidP="006B5AD4">
      <w:pPr>
        <w:rPr>
          <w:lang w:val="en-GB"/>
        </w:rPr>
      </w:pPr>
      <w:r w:rsidRPr="00C21C4E">
        <w:rPr>
          <w:lang w:val="en-GB"/>
        </w:rPr>
        <w:t xml:space="preserve">For more information </w:t>
      </w:r>
      <w:proofErr w:type="gramStart"/>
      <w:r w:rsidRPr="00C21C4E">
        <w:rPr>
          <w:lang w:val="en-GB"/>
        </w:rPr>
        <w:t>on SLES and to find lists of registered providers,</w:t>
      </w:r>
      <w:proofErr w:type="gramEnd"/>
      <w:r w:rsidRPr="00C21C4E">
        <w:rPr>
          <w:lang w:val="en-GB"/>
        </w:rPr>
        <w:t xml:space="preserve"> visit </w:t>
      </w:r>
      <w:hyperlink r:id="rId11" w:history="1">
        <w:r w:rsidRPr="00C21C4E">
          <w:rPr>
            <w:u w:val="single"/>
            <w:lang w:val="en-GB"/>
          </w:rPr>
          <w:t>ndis.gov.au</w:t>
        </w:r>
      </w:hyperlink>
      <w:r w:rsidRPr="00C21C4E">
        <w:rPr>
          <w:lang w:val="en-GB"/>
        </w:rPr>
        <w:t>.</w:t>
      </w:r>
    </w:p>
    <w:p w14:paraId="3E6607CD" w14:textId="77777777" w:rsidR="00136E6B" w:rsidRPr="00C21C4E" w:rsidRDefault="00136E6B" w:rsidP="00136E6B">
      <w:pPr>
        <w:autoSpaceDE w:val="0"/>
        <w:autoSpaceDN w:val="0"/>
        <w:adjustRightInd w:val="0"/>
        <w:ind w:right="4"/>
        <w:rPr>
          <w:rFonts w:cs="Arial"/>
          <w:kern w:val="1"/>
          <w:szCs w:val="22"/>
          <w:lang w:val="en-GB"/>
        </w:rPr>
      </w:pPr>
    </w:p>
    <w:p w14:paraId="6B4605EF" w14:textId="77777777" w:rsidR="00136E6B" w:rsidRPr="00C21C4E" w:rsidRDefault="00136E6B" w:rsidP="00136E6B">
      <w:pPr>
        <w:autoSpaceDE w:val="0"/>
        <w:autoSpaceDN w:val="0"/>
        <w:adjustRightInd w:val="0"/>
        <w:spacing w:before="4"/>
        <w:ind w:right="4"/>
        <w:rPr>
          <w:rFonts w:cs="Arial"/>
          <w:kern w:val="1"/>
          <w:szCs w:val="22"/>
          <w:lang w:val="en-GB"/>
        </w:rPr>
      </w:pPr>
    </w:p>
    <w:p w14:paraId="785E8015" w14:textId="77777777" w:rsidR="00136E6B" w:rsidRPr="00C21C4E" w:rsidRDefault="00136E6B" w:rsidP="00031BC0">
      <w:pPr>
        <w:pStyle w:val="Heading4"/>
        <w:rPr>
          <w:lang w:val="en-GB"/>
        </w:rPr>
      </w:pPr>
      <w:r w:rsidRPr="00C21C4E">
        <w:rPr>
          <w:lang w:val="en-GB"/>
        </w:rPr>
        <w:t>The National Disability Coordination Office Program pre-planning toolkit</w:t>
      </w:r>
    </w:p>
    <w:p w14:paraId="5C6492F3" w14:textId="77777777" w:rsidR="00136E6B" w:rsidRPr="00C21C4E" w:rsidRDefault="00136E6B" w:rsidP="005D6821">
      <w:pPr>
        <w:autoSpaceDE w:val="0"/>
        <w:autoSpaceDN w:val="0"/>
        <w:adjustRightInd w:val="0"/>
        <w:spacing w:before="97"/>
        <w:ind w:right="4"/>
        <w:rPr>
          <w:rFonts w:cs="Arial"/>
          <w:spacing w:val="-5"/>
          <w:kern w:val="1"/>
          <w:szCs w:val="22"/>
          <w:lang w:val="en-GB"/>
        </w:rPr>
      </w:pPr>
      <w:r w:rsidRPr="00C21C4E">
        <w:rPr>
          <w:rFonts w:cs="Arial"/>
          <w:spacing w:val="-4"/>
          <w:kern w:val="1"/>
          <w:szCs w:val="22"/>
          <w:lang w:val="en-GB"/>
        </w:rPr>
        <w:lastRenderedPageBreak/>
        <w:t xml:space="preserve">The </w:t>
      </w:r>
      <w:r w:rsidRPr="00C21C4E">
        <w:rPr>
          <w:rFonts w:cs="Arial"/>
          <w:spacing w:val="-5"/>
          <w:kern w:val="1"/>
          <w:szCs w:val="22"/>
          <w:lang w:val="en-GB"/>
        </w:rPr>
        <w:t xml:space="preserve">National Disability </w:t>
      </w:r>
      <w:r w:rsidRPr="00C21C4E">
        <w:rPr>
          <w:rFonts w:cs="Arial"/>
          <w:spacing w:val="-6"/>
          <w:kern w:val="1"/>
          <w:szCs w:val="22"/>
          <w:lang w:val="en-GB"/>
        </w:rPr>
        <w:t xml:space="preserve">Coordination </w:t>
      </w:r>
      <w:r w:rsidRPr="00C21C4E">
        <w:rPr>
          <w:rFonts w:cs="Arial"/>
          <w:spacing w:val="-4"/>
          <w:kern w:val="1"/>
          <w:szCs w:val="22"/>
          <w:lang w:val="en-GB"/>
        </w:rPr>
        <w:t xml:space="preserve">Office </w:t>
      </w:r>
      <w:r w:rsidRPr="00C21C4E">
        <w:rPr>
          <w:rFonts w:cs="Arial"/>
          <w:spacing w:val="-6"/>
          <w:kern w:val="1"/>
          <w:szCs w:val="22"/>
          <w:lang w:val="en-GB"/>
        </w:rPr>
        <w:t xml:space="preserve">Program </w:t>
      </w:r>
      <w:r w:rsidRPr="00C21C4E">
        <w:rPr>
          <w:rFonts w:cs="Arial"/>
          <w:spacing w:val="-5"/>
          <w:kern w:val="1"/>
          <w:szCs w:val="22"/>
          <w:lang w:val="en-GB"/>
        </w:rPr>
        <w:t xml:space="preserve">(NDCO) </w:t>
      </w:r>
      <w:r w:rsidRPr="00C21C4E">
        <w:rPr>
          <w:rFonts w:cs="Arial"/>
          <w:spacing w:val="-4"/>
          <w:kern w:val="1"/>
          <w:szCs w:val="22"/>
          <w:lang w:val="en-GB"/>
        </w:rPr>
        <w:t xml:space="preserve">has </w:t>
      </w:r>
      <w:r w:rsidRPr="00C21C4E">
        <w:rPr>
          <w:rFonts w:cs="Arial"/>
          <w:spacing w:val="-5"/>
          <w:kern w:val="1"/>
          <w:szCs w:val="22"/>
          <w:lang w:val="en-GB"/>
        </w:rPr>
        <w:t xml:space="preserve">developed </w:t>
      </w:r>
      <w:r w:rsidRPr="00C21C4E">
        <w:rPr>
          <w:rFonts w:cs="Arial"/>
          <w:spacing w:val="-3"/>
          <w:kern w:val="1"/>
          <w:szCs w:val="22"/>
          <w:lang w:val="en-GB"/>
        </w:rPr>
        <w:t xml:space="preserve">an </w:t>
      </w:r>
      <w:r w:rsidRPr="00C21C4E">
        <w:rPr>
          <w:rFonts w:cs="Arial"/>
          <w:spacing w:val="-4"/>
          <w:kern w:val="1"/>
          <w:szCs w:val="22"/>
          <w:lang w:val="en-GB"/>
        </w:rPr>
        <w:t xml:space="preserve">NDIS </w:t>
      </w:r>
      <w:r w:rsidRPr="00C21C4E">
        <w:rPr>
          <w:rFonts w:cs="Arial"/>
          <w:spacing w:val="-6"/>
          <w:kern w:val="1"/>
          <w:szCs w:val="22"/>
          <w:lang w:val="en-GB"/>
        </w:rPr>
        <w:t xml:space="preserve">Pre-planning </w:t>
      </w:r>
      <w:r w:rsidRPr="00C21C4E">
        <w:rPr>
          <w:rFonts w:cs="Arial"/>
          <w:spacing w:val="-8"/>
          <w:kern w:val="1"/>
          <w:szCs w:val="22"/>
          <w:lang w:val="en-GB"/>
        </w:rPr>
        <w:t xml:space="preserve">Toolkit </w:t>
      </w:r>
      <w:r w:rsidRPr="00C21C4E">
        <w:rPr>
          <w:rFonts w:cs="Arial"/>
          <w:spacing w:val="-4"/>
          <w:kern w:val="1"/>
          <w:szCs w:val="22"/>
          <w:lang w:val="en-GB"/>
        </w:rPr>
        <w:t xml:space="preserve">for </w:t>
      </w:r>
      <w:r w:rsidRPr="00C21C4E">
        <w:rPr>
          <w:rFonts w:cs="Arial"/>
          <w:spacing w:val="-5"/>
          <w:kern w:val="1"/>
          <w:szCs w:val="22"/>
          <w:lang w:val="en-GB"/>
        </w:rPr>
        <w:t xml:space="preserve">people </w:t>
      </w:r>
      <w:r w:rsidRPr="00C21C4E">
        <w:rPr>
          <w:rFonts w:cs="Arial"/>
          <w:spacing w:val="-4"/>
          <w:kern w:val="1"/>
          <w:szCs w:val="22"/>
          <w:lang w:val="en-GB"/>
        </w:rPr>
        <w:t xml:space="preserve">with </w:t>
      </w:r>
      <w:r w:rsidRPr="00C21C4E">
        <w:rPr>
          <w:rFonts w:cs="Arial"/>
          <w:spacing w:val="-5"/>
          <w:kern w:val="1"/>
          <w:szCs w:val="22"/>
          <w:lang w:val="en-GB"/>
        </w:rPr>
        <w:t xml:space="preserve">disability entering higher education </w:t>
      </w:r>
      <w:r w:rsidRPr="00C21C4E">
        <w:rPr>
          <w:rFonts w:cs="Arial"/>
          <w:spacing w:val="-3"/>
          <w:kern w:val="1"/>
          <w:szCs w:val="22"/>
          <w:lang w:val="en-GB"/>
        </w:rPr>
        <w:t xml:space="preserve">or </w:t>
      </w:r>
      <w:r w:rsidRPr="00C21C4E">
        <w:rPr>
          <w:rFonts w:cs="Arial"/>
          <w:spacing w:val="-5"/>
          <w:kern w:val="1"/>
          <w:szCs w:val="22"/>
          <w:lang w:val="en-GB"/>
        </w:rPr>
        <w:t xml:space="preserve">vocational education </w:t>
      </w:r>
      <w:r w:rsidRPr="00C21C4E">
        <w:rPr>
          <w:rFonts w:cs="Arial"/>
          <w:spacing w:val="-4"/>
          <w:kern w:val="1"/>
          <w:szCs w:val="22"/>
          <w:lang w:val="en-GB"/>
        </w:rPr>
        <w:t xml:space="preserve">and </w:t>
      </w:r>
      <w:r w:rsidRPr="00C21C4E">
        <w:rPr>
          <w:rFonts w:cs="Arial"/>
          <w:spacing w:val="-5"/>
          <w:kern w:val="1"/>
          <w:szCs w:val="22"/>
          <w:lang w:val="en-GB"/>
        </w:rPr>
        <w:t xml:space="preserve">training. </w:t>
      </w:r>
      <w:r w:rsidRPr="00C21C4E">
        <w:rPr>
          <w:rFonts w:cs="Arial"/>
          <w:spacing w:val="-4"/>
          <w:kern w:val="1"/>
          <w:szCs w:val="22"/>
          <w:lang w:val="en-GB"/>
        </w:rPr>
        <w:t xml:space="preserve">These </w:t>
      </w:r>
      <w:r w:rsidRPr="00C21C4E">
        <w:rPr>
          <w:rFonts w:cs="Arial"/>
          <w:spacing w:val="-6"/>
          <w:kern w:val="1"/>
          <w:szCs w:val="22"/>
          <w:lang w:val="en-GB"/>
        </w:rPr>
        <w:t xml:space="preserve">resources </w:t>
      </w:r>
      <w:r w:rsidRPr="00C21C4E">
        <w:rPr>
          <w:rFonts w:cs="Arial"/>
          <w:spacing w:val="-4"/>
          <w:kern w:val="1"/>
          <w:szCs w:val="22"/>
          <w:lang w:val="en-GB"/>
        </w:rPr>
        <w:t xml:space="preserve">help </w:t>
      </w:r>
      <w:r w:rsidRPr="00C21C4E">
        <w:rPr>
          <w:rFonts w:cs="Arial"/>
          <w:spacing w:val="-3"/>
          <w:kern w:val="1"/>
          <w:szCs w:val="22"/>
          <w:lang w:val="en-GB"/>
        </w:rPr>
        <w:t xml:space="preserve">to </w:t>
      </w:r>
      <w:r w:rsidRPr="00C21C4E">
        <w:rPr>
          <w:rFonts w:cs="Arial"/>
          <w:spacing w:val="-5"/>
          <w:kern w:val="1"/>
          <w:szCs w:val="22"/>
          <w:lang w:val="en-GB"/>
        </w:rPr>
        <w:t xml:space="preserve">identify </w:t>
      </w:r>
      <w:r w:rsidRPr="00C21C4E">
        <w:rPr>
          <w:rFonts w:cs="Arial"/>
          <w:spacing w:val="-4"/>
          <w:kern w:val="1"/>
          <w:szCs w:val="22"/>
          <w:lang w:val="en-GB"/>
        </w:rPr>
        <w:t xml:space="preserve">what </w:t>
      </w:r>
      <w:r w:rsidRPr="00C21C4E">
        <w:rPr>
          <w:rFonts w:cs="Arial"/>
          <w:spacing w:val="-5"/>
          <w:kern w:val="1"/>
          <w:szCs w:val="22"/>
          <w:lang w:val="en-GB"/>
        </w:rPr>
        <w:t xml:space="preserve">supports you </w:t>
      </w:r>
      <w:r w:rsidRPr="00C21C4E">
        <w:rPr>
          <w:rFonts w:cs="Arial"/>
          <w:spacing w:val="-4"/>
          <w:kern w:val="1"/>
          <w:szCs w:val="22"/>
          <w:lang w:val="en-GB"/>
        </w:rPr>
        <w:t xml:space="preserve">might need, who </w:t>
      </w:r>
      <w:r w:rsidRPr="00C21C4E">
        <w:rPr>
          <w:rFonts w:cs="Arial"/>
          <w:spacing w:val="-3"/>
          <w:kern w:val="1"/>
          <w:szCs w:val="22"/>
          <w:lang w:val="en-GB"/>
        </w:rPr>
        <w:t xml:space="preserve">is </w:t>
      </w:r>
      <w:r w:rsidRPr="00C21C4E">
        <w:rPr>
          <w:rFonts w:cs="Arial"/>
          <w:spacing w:val="-5"/>
          <w:kern w:val="1"/>
          <w:szCs w:val="22"/>
          <w:lang w:val="en-GB"/>
        </w:rPr>
        <w:t xml:space="preserve">responsible </w:t>
      </w:r>
      <w:r w:rsidRPr="00C21C4E">
        <w:rPr>
          <w:rFonts w:cs="Arial"/>
          <w:spacing w:val="-4"/>
          <w:kern w:val="1"/>
          <w:szCs w:val="22"/>
          <w:lang w:val="en-GB"/>
        </w:rPr>
        <w:t xml:space="preserve">for </w:t>
      </w:r>
      <w:r w:rsidRPr="00C21C4E">
        <w:rPr>
          <w:rFonts w:cs="Arial"/>
          <w:spacing w:val="-6"/>
          <w:kern w:val="1"/>
          <w:szCs w:val="22"/>
          <w:lang w:val="en-GB"/>
        </w:rPr>
        <w:t xml:space="preserve">providing </w:t>
      </w:r>
      <w:r w:rsidRPr="00C21C4E">
        <w:rPr>
          <w:rFonts w:cs="Arial"/>
          <w:spacing w:val="-4"/>
          <w:kern w:val="1"/>
          <w:szCs w:val="22"/>
          <w:lang w:val="en-GB"/>
        </w:rPr>
        <w:t xml:space="preserve">them and how </w:t>
      </w:r>
      <w:r w:rsidRPr="00C21C4E">
        <w:rPr>
          <w:rFonts w:cs="Arial"/>
          <w:spacing w:val="-5"/>
          <w:kern w:val="1"/>
          <w:szCs w:val="22"/>
          <w:lang w:val="en-GB"/>
        </w:rPr>
        <w:t xml:space="preserve">you </w:t>
      </w:r>
      <w:r w:rsidRPr="00C21C4E">
        <w:rPr>
          <w:rFonts w:cs="Arial"/>
          <w:spacing w:val="-6"/>
          <w:kern w:val="1"/>
          <w:szCs w:val="22"/>
          <w:lang w:val="en-GB"/>
        </w:rPr>
        <w:t xml:space="preserve">can </w:t>
      </w:r>
      <w:r w:rsidRPr="00C21C4E">
        <w:rPr>
          <w:rFonts w:cs="Arial"/>
          <w:spacing w:val="-5"/>
          <w:kern w:val="1"/>
          <w:szCs w:val="22"/>
          <w:lang w:val="en-GB"/>
        </w:rPr>
        <w:t>access them.</w:t>
      </w:r>
    </w:p>
    <w:p w14:paraId="19664EB8" w14:textId="77777777" w:rsidR="00136E6B" w:rsidRPr="00C21C4E" w:rsidRDefault="00136E6B" w:rsidP="005D6821">
      <w:pPr>
        <w:autoSpaceDE w:val="0"/>
        <w:autoSpaceDN w:val="0"/>
        <w:adjustRightInd w:val="0"/>
        <w:spacing w:before="119"/>
        <w:ind w:right="4"/>
        <w:rPr>
          <w:rFonts w:cs="Arial"/>
          <w:spacing w:val="-5"/>
          <w:kern w:val="1"/>
          <w:szCs w:val="22"/>
          <w:lang w:val="en-GB"/>
        </w:rPr>
      </w:pPr>
      <w:r w:rsidRPr="00C21C4E">
        <w:rPr>
          <w:rFonts w:cs="Arial"/>
          <w:spacing w:val="-11"/>
          <w:kern w:val="1"/>
          <w:szCs w:val="22"/>
          <w:lang w:val="en-GB"/>
        </w:rPr>
        <w:t xml:space="preserve">To </w:t>
      </w:r>
      <w:r w:rsidRPr="00C21C4E">
        <w:rPr>
          <w:rFonts w:cs="Arial"/>
          <w:spacing w:val="-5"/>
          <w:kern w:val="1"/>
          <w:szCs w:val="22"/>
          <w:lang w:val="en-GB"/>
        </w:rPr>
        <w:t xml:space="preserve">access </w:t>
      </w:r>
      <w:r w:rsidRPr="00C21C4E">
        <w:rPr>
          <w:rFonts w:cs="Arial"/>
          <w:spacing w:val="-4"/>
          <w:kern w:val="1"/>
          <w:szCs w:val="22"/>
          <w:lang w:val="en-GB"/>
        </w:rPr>
        <w:t xml:space="preserve">the </w:t>
      </w:r>
      <w:r w:rsidRPr="00C21C4E">
        <w:rPr>
          <w:rFonts w:cs="Arial"/>
          <w:spacing w:val="-7"/>
          <w:kern w:val="1"/>
          <w:szCs w:val="22"/>
          <w:lang w:val="en-GB"/>
        </w:rPr>
        <w:t xml:space="preserve">Toolkit, </w:t>
      </w:r>
      <w:r w:rsidRPr="00C21C4E">
        <w:rPr>
          <w:rFonts w:cs="Arial"/>
          <w:spacing w:val="-3"/>
          <w:kern w:val="1"/>
          <w:szCs w:val="22"/>
          <w:lang w:val="en-GB"/>
        </w:rPr>
        <w:t xml:space="preserve">go to </w:t>
      </w:r>
      <w:r w:rsidRPr="00C21C4E">
        <w:rPr>
          <w:rFonts w:cs="Arial"/>
          <w:spacing w:val="-4"/>
          <w:kern w:val="1"/>
          <w:szCs w:val="22"/>
          <w:lang w:val="en-GB"/>
        </w:rPr>
        <w:t xml:space="preserve">the </w:t>
      </w:r>
      <w:r w:rsidRPr="00C21C4E">
        <w:rPr>
          <w:rFonts w:cs="Arial"/>
          <w:spacing w:val="-5"/>
          <w:kern w:val="1"/>
          <w:szCs w:val="22"/>
          <w:lang w:val="en-GB"/>
        </w:rPr>
        <w:t xml:space="preserve">Australian Disability Clearinghouse </w:t>
      </w:r>
      <w:r w:rsidRPr="00C21C4E">
        <w:rPr>
          <w:rFonts w:cs="Arial"/>
          <w:spacing w:val="-3"/>
          <w:kern w:val="1"/>
          <w:szCs w:val="22"/>
          <w:lang w:val="en-GB"/>
        </w:rPr>
        <w:t xml:space="preserve">on </w:t>
      </w:r>
      <w:r w:rsidRPr="00C21C4E">
        <w:rPr>
          <w:rFonts w:cs="Arial"/>
          <w:spacing w:val="-4"/>
          <w:kern w:val="1"/>
          <w:szCs w:val="22"/>
          <w:lang w:val="en-GB"/>
        </w:rPr>
        <w:t xml:space="preserve">the </w:t>
      </w:r>
      <w:r w:rsidRPr="00C21C4E">
        <w:rPr>
          <w:rFonts w:cs="Arial"/>
          <w:spacing w:val="-6"/>
          <w:kern w:val="1"/>
          <w:szCs w:val="22"/>
          <w:lang w:val="en-GB"/>
        </w:rPr>
        <w:t xml:space="preserve">Education </w:t>
      </w:r>
      <w:r w:rsidRPr="00C21C4E">
        <w:rPr>
          <w:rFonts w:cs="Arial"/>
          <w:spacing w:val="-4"/>
          <w:kern w:val="1"/>
          <w:szCs w:val="22"/>
          <w:lang w:val="en-GB"/>
        </w:rPr>
        <w:t xml:space="preserve">and </w:t>
      </w:r>
      <w:r w:rsidRPr="00C21C4E">
        <w:rPr>
          <w:rFonts w:cs="Arial"/>
          <w:spacing w:val="-7"/>
          <w:kern w:val="1"/>
          <w:szCs w:val="22"/>
          <w:lang w:val="en-GB"/>
        </w:rPr>
        <w:t xml:space="preserve">Training </w:t>
      </w:r>
      <w:r w:rsidRPr="00C21C4E">
        <w:rPr>
          <w:rFonts w:cs="Arial"/>
          <w:spacing w:val="-5"/>
          <w:kern w:val="1"/>
          <w:szCs w:val="22"/>
          <w:lang w:val="en-GB"/>
        </w:rPr>
        <w:t xml:space="preserve">website at </w:t>
      </w:r>
      <w:hyperlink r:id="rId12" w:history="1">
        <w:r w:rsidRPr="00C21C4E">
          <w:rPr>
            <w:rFonts w:cs="Arial"/>
            <w:spacing w:val="-5"/>
            <w:kern w:val="1"/>
            <w:szCs w:val="22"/>
            <w:u w:val="single"/>
            <w:lang w:val="en-GB"/>
          </w:rPr>
          <w:t>adcet.edu.au</w:t>
        </w:r>
      </w:hyperlink>
      <w:r w:rsidRPr="00C21C4E">
        <w:rPr>
          <w:rFonts w:cs="Arial"/>
          <w:spacing w:val="-5"/>
          <w:kern w:val="1"/>
          <w:szCs w:val="22"/>
          <w:lang w:val="en-GB"/>
        </w:rPr>
        <w:t>.</w:t>
      </w:r>
    </w:p>
    <w:p w14:paraId="04E6A58A" w14:textId="45AEE45C" w:rsidR="00136E6B" w:rsidRDefault="00136E6B" w:rsidP="00136E6B">
      <w:pPr>
        <w:autoSpaceDE w:val="0"/>
        <w:autoSpaceDN w:val="0"/>
        <w:adjustRightInd w:val="0"/>
        <w:ind w:left="406" w:right="4"/>
        <w:rPr>
          <w:rFonts w:cs="Arial"/>
          <w:kern w:val="1"/>
          <w:szCs w:val="22"/>
          <w:lang w:val="en-GB"/>
        </w:rPr>
      </w:pPr>
    </w:p>
    <w:p w14:paraId="617B6773" w14:textId="3D663752" w:rsidR="002538AB" w:rsidRPr="00C21C4E" w:rsidRDefault="002538AB" w:rsidP="002538AB">
      <w:pPr>
        <w:pStyle w:val="Heading2"/>
        <w:rPr>
          <w:sz w:val="22"/>
          <w:lang w:val="en-GB"/>
        </w:rPr>
      </w:pPr>
      <w:r>
        <w:rPr>
          <w:lang w:val="en-GB"/>
        </w:rPr>
        <w:t>Finding employment providers</w:t>
      </w:r>
    </w:p>
    <w:p w14:paraId="2750B3CF" w14:textId="157E9C51" w:rsidR="00136E6B" w:rsidRPr="00C21C4E" w:rsidRDefault="00136E6B" w:rsidP="005D6821">
      <w:pPr>
        <w:autoSpaceDE w:val="0"/>
        <w:autoSpaceDN w:val="0"/>
        <w:adjustRightInd w:val="0"/>
        <w:spacing w:before="100"/>
        <w:ind w:right="4"/>
        <w:rPr>
          <w:rFonts w:cs="Arial"/>
          <w:spacing w:val="-6"/>
          <w:kern w:val="1"/>
          <w:szCs w:val="22"/>
          <w:lang w:val="en-GB"/>
        </w:rPr>
      </w:pPr>
      <w:r w:rsidRPr="00C21C4E">
        <w:rPr>
          <w:rFonts w:cs="Arial"/>
          <w:spacing w:val="-3"/>
          <w:kern w:val="1"/>
          <w:szCs w:val="22"/>
          <w:lang w:val="en-GB"/>
        </w:rPr>
        <w:t xml:space="preserve">If </w:t>
      </w:r>
      <w:r w:rsidRPr="00C21C4E">
        <w:rPr>
          <w:rFonts w:cs="Arial"/>
          <w:spacing w:val="-5"/>
          <w:kern w:val="1"/>
          <w:szCs w:val="22"/>
          <w:lang w:val="en-GB"/>
        </w:rPr>
        <w:t xml:space="preserve">you </w:t>
      </w:r>
      <w:r w:rsidRPr="00C21C4E">
        <w:rPr>
          <w:rFonts w:cs="Arial"/>
          <w:spacing w:val="-6"/>
          <w:kern w:val="1"/>
          <w:szCs w:val="22"/>
          <w:lang w:val="en-GB"/>
        </w:rPr>
        <w:t xml:space="preserve">have </w:t>
      </w:r>
      <w:r w:rsidRPr="00C21C4E">
        <w:rPr>
          <w:rFonts w:cs="Arial"/>
          <w:spacing w:val="-3"/>
          <w:kern w:val="1"/>
          <w:szCs w:val="22"/>
          <w:lang w:val="en-GB"/>
        </w:rPr>
        <w:t xml:space="preserve">an </w:t>
      </w:r>
      <w:r w:rsidRPr="00C21C4E">
        <w:rPr>
          <w:rFonts w:cs="Arial"/>
          <w:spacing w:val="-4"/>
          <w:kern w:val="1"/>
          <w:szCs w:val="22"/>
          <w:lang w:val="en-GB"/>
        </w:rPr>
        <w:t xml:space="preserve">NDIS plan, </w:t>
      </w:r>
      <w:r w:rsidRPr="00C21C4E">
        <w:rPr>
          <w:rFonts w:cs="Arial"/>
          <w:spacing w:val="-5"/>
          <w:kern w:val="1"/>
          <w:szCs w:val="22"/>
          <w:lang w:val="en-GB"/>
        </w:rPr>
        <w:t xml:space="preserve">you </w:t>
      </w:r>
      <w:r w:rsidRPr="00C21C4E">
        <w:rPr>
          <w:rFonts w:cs="Arial"/>
          <w:spacing w:val="-4"/>
          <w:kern w:val="1"/>
          <w:szCs w:val="22"/>
          <w:lang w:val="en-GB"/>
        </w:rPr>
        <w:t xml:space="preserve">can use the </w:t>
      </w:r>
      <w:r w:rsidRPr="00C21C4E">
        <w:rPr>
          <w:rFonts w:cs="Arial"/>
          <w:spacing w:val="-6"/>
          <w:kern w:val="1"/>
          <w:szCs w:val="22"/>
          <w:lang w:val="en-GB"/>
        </w:rPr>
        <w:t xml:space="preserve">Provider </w:t>
      </w:r>
      <w:r w:rsidRPr="00C21C4E">
        <w:rPr>
          <w:rFonts w:cs="Arial"/>
          <w:spacing w:val="-5"/>
          <w:kern w:val="1"/>
          <w:szCs w:val="22"/>
          <w:lang w:val="en-GB"/>
        </w:rPr>
        <w:t xml:space="preserve">Finder </w:t>
      </w:r>
      <w:r w:rsidRPr="00C21C4E">
        <w:rPr>
          <w:rFonts w:cs="Arial"/>
          <w:spacing w:val="-3"/>
          <w:kern w:val="1"/>
          <w:szCs w:val="22"/>
          <w:lang w:val="en-GB"/>
        </w:rPr>
        <w:t xml:space="preserve">on </w:t>
      </w:r>
      <w:r w:rsidRPr="00C21C4E">
        <w:rPr>
          <w:rFonts w:cs="Arial"/>
          <w:spacing w:val="-4"/>
          <w:kern w:val="1"/>
          <w:szCs w:val="22"/>
          <w:lang w:val="en-GB"/>
        </w:rPr>
        <w:t xml:space="preserve">the </w:t>
      </w:r>
      <w:r w:rsidRPr="00C21C4E">
        <w:rPr>
          <w:rFonts w:cs="Arial"/>
          <w:spacing w:val="-5"/>
          <w:kern w:val="1"/>
          <w:szCs w:val="22"/>
          <w:lang w:val="en-GB"/>
        </w:rPr>
        <w:t xml:space="preserve">myplace </w:t>
      </w:r>
      <w:r w:rsidRPr="00C21C4E">
        <w:rPr>
          <w:rFonts w:cs="Arial"/>
          <w:spacing w:val="-6"/>
          <w:kern w:val="1"/>
          <w:szCs w:val="22"/>
          <w:lang w:val="en-GB"/>
        </w:rPr>
        <w:t xml:space="preserve">portal </w:t>
      </w:r>
      <w:r w:rsidRPr="00C21C4E">
        <w:rPr>
          <w:rFonts w:cs="Arial"/>
          <w:spacing w:val="-3"/>
          <w:kern w:val="1"/>
          <w:szCs w:val="22"/>
          <w:lang w:val="en-GB"/>
        </w:rPr>
        <w:t xml:space="preserve">to </w:t>
      </w:r>
      <w:r w:rsidRPr="00C21C4E">
        <w:rPr>
          <w:rFonts w:cs="Arial"/>
          <w:spacing w:val="-4"/>
          <w:kern w:val="1"/>
          <w:szCs w:val="22"/>
          <w:lang w:val="en-GB"/>
        </w:rPr>
        <w:t xml:space="preserve">help </w:t>
      </w:r>
      <w:r w:rsidRPr="00C21C4E">
        <w:rPr>
          <w:rFonts w:cs="Arial"/>
          <w:spacing w:val="-3"/>
          <w:kern w:val="1"/>
          <w:szCs w:val="22"/>
          <w:lang w:val="en-GB"/>
        </w:rPr>
        <w:t xml:space="preserve">find </w:t>
      </w:r>
      <w:r w:rsidRPr="00C21C4E">
        <w:rPr>
          <w:rFonts w:cs="Arial"/>
          <w:spacing w:val="-6"/>
          <w:kern w:val="1"/>
          <w:szCs w:val="22"/>
          <w:lang w:val="en-GB"/>
        </w:rPr>
        <w:t xml:space="preserve">providers </w:t>
      </w:r>
      <w:r w:rsidRPr="00C21C4E">
        <w:rPr>
          <w:rFonts w:cs="Arial"/>
          <w:spacing w:val="-3"/>
          <w:kern w:val="1"/>
          <w:szCs w:val="22"/>
          <w:lang w:val="en-GB"/>
        </w:rPr>
        <w:t xml:space="preserve">in </w:t>
      </w:r>
      <w:r w:rsidRPr="00C21C4E">
        <w:rPr>
          <w:rFonts w:cs="Arial"/>
          <w:spacing w:val="-5"/>
          <w:kern w:val="1"/>
          <w:szCs w:val="22"/>
          <w:lang w:val="en-GB"/>
        </w:rPr>
        <w:t xml:space="preserve">your area. </w:t>
      </w:r>
      <w:r w:rsidRPr="00C21C4E">
        <w:rPr>
          <w:rFonts w:cs="Arial"/>
          <w:spacing w:val="-8"/>
          <w:kern w:val="1"/>
          <w:szCs w:val="22"/>
          <w:lang w:val="en-GB"/>
        </w:rPr>
        <w:t xml:space="preserve">You </w:t>
      </w:r>
      <w:r w:rsidRPr="00C21C4E">
        <w:rPr>
          <w:rFonts w:cs="Arial"/>
          <w:spacing w:val="-4"/>
          <w:kern w:val="1"/>
          <w:szCs w:val="22"/>
          <w:lang w:val="en-GB"/>
        </w:rPr>
        <w:t xml:space="preserve">can also visit </w:t>
      </w:r>
      <w:hyperlink r:id="rId13" w:history="1">
        <w:r w:rsidRPr="00C21C4E">
          <w:rPr>
            <w:rFonts w:cs="Arial"/>
            <w:spacing w:val="-5"/>
            <w:kern w:val="1"/>
            <w:szCs w:val="22"/>
            <w:u w:val="single"/>
            <w:lang w:val="en-GB"/>
          </w:rPr>
          <w:t>ndis.gov.au</w:t>
        </w:r>
        <w:r w:rsidRPr="00C21C4E">
          <w:rPr>
            <w:rFonts w:cs="Arial"/>
            <w:spacing w:val="-5"/>
            <w:kern w:val="1"/>
            <w:szCs w:val="22"/>
            <w:lang w:val="en-GB"/>
          </w:rPr>
          <w:t xml:space="preserve"> </w:t>
        </w:r>
      </w:hyperlink>
      <w:r w:rsidRPr="00C21C4E">
        <w:rPr>
          <w:rFonts w:cs="Arial"/>
          <w:spacing w:val="-3"/>
          <w:kern w:val="1"/>
          <w:szCs w:val="22"/>
          <w:lang w:val="en-GB"/>
        </w:rPr>
        <w:t xml:space="preserve">to </w:t>
      </w:r>
      <w:r w:rsidRPr="00C21C4E">
        <w:rPr>
          <w:rFonts w:cs="Arial"/>
          <w:spacing w:val="-5"/>
          <w:kern w:val="1"/>
          <w:szCs w:val="22"/>
          <w:lang w:val="en-GB"/>
        </w:rPr>
        <w:t xml:space="preserve">search </w:t>
      </w:r>
      <w:r w:rsidRPr="00C21C4E">
        <w:rPr>
          <w:rFonts w:cs="Arial"/>
          <w:spacing w:val="-6"/>
          <w:kern w:val="1"/>
          <w:szCs w:val="22"/>
          <w:lang w:val="en-GB"/>
        </w:rPr>
        <w:t>for providers.</w:t>
      </w:r>
    </w:p>
    <w:p w14:paraId="5E0EE224" w14:textId="77777777" w:rsidR="00136E6B" w:rsidRPr="00C21C4E" w:rsidRDefault="00136E6B" w:rsidP="005D6821">
      <w:pPr>
        <w:autoSpaceDE w:val="0"/>
        <w:autoSpaceDN w:val="0"/>
        <w:adjustRightInd w:val="0"/>
        <w:spacing w:before="118"/>
        <w:ind w:right="4"/>
        <w:rPr>
          <w:rFonts w:cs="Arial"/>
          <w:spacing w:val="-6"/>
          <w:kern w:val="1"/>
          <w:szCs w:val="22"/>
          <w:lang w:val="en-GB"/>
        </w:rPr>
      </w:pPr>
      <w:r w:rsidRPr="00C21C4E">
        <w:rPr>
          <w:rFonts w:cs="Arial"/>
          <w:spacing w:val="-4"/>
          <w:kern w:val="1"/>
          <w:szCs w:val="22"/>
          <w:lang w:val="en-GB"/>
        </w:rPr>
        <w:t xml:space="preserve">Once </w:t>
      </w:r>
      <w:r w:rsidRPr="00C21C4E">
        <w:rPr>
          <w:rFonts w:cs="Arial"/>
          <w:spacing w:val="-5"/>
          <w:kern w:val="1"/>
          <w:szCs w:val="22"/>
          <w:lang w:val="en-GB"/>
        </w:rPr>
        <w:t xml:space="preserve">you </w:t>
      </w:r>
      <w:r w:rsidRPr="00C21C4E">
        <w:rPr>
          <w:rFonts w:cs="Arial"/>
          <w:spacing w:val="-6"/>
          <w:kern w:val="1"/>
          <w:szCs w:val="22"/>
          <w:lang w:val="en-GB"/>
        </w:rPr>
        <w:t xml:space="preserve">have received </w:t>
      </w:r>
      <w:r w:rsidRPr="00C21C4E">
        <w:rPr>
          <w:rFonts w:cs="Arial"/>
          <w:spacing w:val="-5"/>
          <w:kern w:val="1"/>
          <w:szCs w:val="22"/>
          <w:lang w:val="en-GB"/>
        </w:rPr>
        <w:t xml:space="preserve">your </w:t>
      </w:r>
      <w:r w:rsidRPr="00C21C4E">
        <w:rPr>
          <w:rFonts w:cs="Arial"/>
          <w:spacing w:val="-6"/>
          <w:kern w:val="1"/>
          <w:szCs w:val="22"/>
          <w:lang w:val="en-GB"/>
        </w:rPr>
        <w:t xml:space="preserve">approved </w:t>
      </w:r>
      <w:r w:rsidRPr="00C21C4E">
        <w:rPr>
          <w:rFonts w:cs="Arial"/>
          <w:spacing w:val="-4"/>
          <w:kern w:val="1"/>
          <w:szCs w:val="22"/>
          <w:lang w:val="en-GB"/>
        </w:rPr>
        <w:t xml:space="preserve">NDIS plan, </w:t>
      </w:r>
      <w:r w:rsidRPr="00C21C4E">
        <w:rPr>
          <w:rFonts w:cs="Arial"/>
          <w:spacing w:val="-3"/>
          <w:kern w:val="1"/>
          <w:szCs w:val="22"/>
          <w:lang w:val="en-GB"/>
        </w:rPr>
        <w:t xml:space="preserve">it is </w:t>
      </w:r>
      <w:r w:rsidRPr="00C21C4E">
        <w:rPr>
          <w:rFonts w:cs="Arial"/>
          <w:spacing w:val="-4"/>
          <w:kern w:val="1"/>
          <w:szCs w:val="22"/>
          <w:lang w:val="en-GB"/>
        </w:rPr>
        <w:t xml:space="preserve">time </w:t>
      </w:r>
      <w:r w:rsidRPr="00C21C4E">
        <w:rPr>
          <w:rFonts w:cs="Arial"/>
          <w:spacing w:val="-3"/>
          <w:kern w:val="1"/>
          <w:szCs w:val="22"/>
          <w:lang w:val="en-GB"/>
        </w:rPr>
        <w:t xml:space="preserve">to </w:t>
      </w:r>
      <w:r w:rsidRPr="00C21C4E">
        <w:rPr>
          <w:rFonts w:cs="Arial"/>
          <w:spacing w:val="-5"/>
          <w:kern w:val="1"/>
          <w:szCs w:val="22"/>
          <w:lang w:val="en-GB"/>
        </w:rPr>
        <w:t xml:space="preserve">choose the support </w:t>
      </w:r>
      <w:r w:rsidRPr="00C21C4E">
        <w:rPr>
          <w:rFonts w:cs="Arial"/>
          <w:spacing w:val="-4"/>
          <w:kern w:val="1"/>
          <w:szCs w:val="22"/>
          <w:lang w:val="en-GB"/>
        </w:rPr>
        <w:t xml:space="preserve">and </w:t>
      </w:r>
      <w:r w:rsidRPr="00C21C4E">
        <w:rPr>
          <w:rFonts w:cs="Arial"/>
          <w:b/>
          <w:bCs/>
          <w:spacing w:val="-5"/>
          <w:kern w:val="1"/>
          <w:szCs w:val="22"/>
          <w:lang w:val="en-GB"/>
        </w:rPr>
        <w:t xml:space="preserve">service providers </w:t>
      </w:r>
      <w:r w:rsidRPr="00C21C4E">
        <w:rPr>
          <w:rFonts w:cs="Arial"/>
          <w:spacing w:val="-3"/>
          <w:kern w:val="1"/>
          <w:szCs w:val="22"/>
          <w:lang w:val="en-GB"/>
        </w:rPr>
        <w:t xml:space="preserve">to </w:t>
      </w:r>
      <w:r w:rsidRPr="00C21C4E">
        <w:rPr>
          <w:rFonts w:cs="Arial"/>
          <w:spacing w:val="-4"/>
          <w:kern w:val="1"/>
          <w:szCs w:val="22"/>
          <w:lang w:val="en-GB"/>
        </w:rPr>
        <w:t xml:space="preserve">help </w:t>
      </w:r>
      <w:r w:rsidRPr="00C21C4E">
        <w:rPr>
          <w:rFonts w:cs="Arial"/>
          <w:spacing w:val="-6"/>
          <w:kern w:val="1"/>
          <w:szCs w:val="22"/>
          <w:lang w:val="en-GB"/>
        </w:rPr>
        <w:t>you.</w:t>
      </w:r>
    </w:p>
    <w:p w14:paraId="7C066607" w14:textId="77777777" w:rsidR="00136E6B" w:rsidRPr="00C21C4E" w:rsidRDefault="00136E6B" w:rsidP="005D6821">
      <w:pPr>
        <w:autoSpaceDE w:val="0"/>
        <w:autoSpaceDN w:val="0"/>
        <w:adjustRightInd w:val="0"/>
        <w:spacing w:before="116"/>
        <w:ind w:right="4"/>
        <w:rPr>
          <w:rFonts w:cs="Arial"/>
          <w:spacing w:val="-5"/>
          <w:kern w:val="1"/>
          <w:szCs w:val="22"/>
          <w:lang w:val="en-GB"/>
        </w:rPr>
      </w:pPr>
      <w:r w:rsidRPr="00C21C4E">
        <w:rPr>
          <w:rFonts w:cs="Arial"/>
          <w:spacing w:val="-8"/>
          <w:kern w:val="1"/>
          <w:szCs w:val="22"/>
          <w:lang w:val="en-GB"/>
        </w:rPr>
        <w:t xml:space="preserve">You </w:t>
      </w:r>
      <w:r w:rsidRPr="00C21C4E">
        <w:rPr>
          <w:rFonts w:cs="Arial"/>
          <w:spacing w:val="-4"/>
          <w:kern w:val="1"/>
          <w:szCs w:val="22"/>
          <w:lang w:val="en-GB"/>
        </w:rPr>
        <w:t xml:space="preserve">might </w:t>
      </w:r>
      <w:r w:rsidRPr="00C21C4E">
        <w:rPr>
          <w:rFonts w:cs="Arial"/>
          <w:spacing w:val="-6"/>
          <w:kern w:val="1"/>
          <w:szCs w:val="22"/>
          <w:lang w:val="en-GB"/>
        </w:rPr>
        <w:t xml:space="preserve">have </w:t>
      </w:r>
      <w:r w:rsidRPr="00C21C4E">
        <w:rPr>
          <w:rFonts w:cs="Arial"/>
          <w:spacing w:val="-4"/>
          <w:kern w:val="1"/>
          <w:szCs w:val="22"/>
          <w:lang w:val="en-GB"/>
        </w:rPr>
        <w:t xml:space="preserve">some NDIS </w:t>
      </w:r>
      <w:r w:rsidRPr="00C21C4E">
        <w:rPr>
          <w:rFonts w:cs="Arial"/>
          <w:spacing w:val="-5"/>
          <w:kern w:val="1"/>
          <w:szCs w:val="22"/>
          <w:lang w:val="en-GB"/>
        </w:rPr>
        <w:t xml:space="preserve">funded supports, </w:t>
      </w:r>
      <w:r w:rsidRPr="00C21C4E">
        <w:rPr>
          <w:rFonts w:cs="Arial"/>
          <w:spacing w:val="-3"/>
          <w:kern w:val="1"/>
          <w:szCs w:val="22"/>
          <w:lang w:val="en-GB"/>
        </w:rPr>
        <w:t xml:space="preserve">or </w:t>
      </w:r>
      <w:r w:rsidRPr="00C21C4E">
        <w:rPr>
          <w:rFonts w:cs="Arial"/>
          <w:spacing w:val="-5"/>
          <w:kern w:val="1"/>
          <w:szCs w:val="22"/>
          <w:lang w:val="en-GB"/>
        </w:rPr>
        <w:t xml:space="preserve">your LAC, </w:t>
      </w:r>
      <w:r w:rsidRPr="00C21C4E">
        <w:rPr>
          <w:rFonts w:cs="Arial"/>
          <w:spacing w:val="-4"/>
          <w:kern w:val="1"/>
          <w:szCs w:val="22"/>
          <w:lang w:val="en-GB"/>
        </w:rPr>
        <w:t xml:space="preserve">NDIA </w:t>
      </w:r>
      <w:r w:rsidRPr="00C21C4E">
        <w:rPr>
          <w:rFonts w:cs="Arial"/>
          <w:spacing w:val="-5"/>
          <w:kern w:val="1"/>
          <w:szCs w:val="22"/>
          <w:lang w:val="en-GB"/>
        </w:rPr>
        <w:t xml:space="preserve">Planner or Support </w:t>
      </w:r>
      <w:r w:rsidRPr="00C21C4E">
        <w:rPr>
          <w:rFonts w:cs="Arial"/>
          <w:spacing w:val="-6"/>
          <w:kern w:val="1"/>
          <w:szCs w:val="22"/>
          <w:lang w:val="en-GB"/>
        </w:rPr>
        <w:t xml:space="preserve">Coordinator </w:t>
      </w:r>
      <w:r w:rsidRPr="00C21C4E">
        <w:rPr>
          <w:rFonts w:cs="Arial"/>
          <w:spacing w:val="-4"/>
          <w:kern w:val="1"/>
          <w:szCs w:val="22"/>
          <w:lang w:val="en-GB"/>
        </w:rPr>
        <w:t xml:space="preserve">might </w:t>
      </w:r>
      <w:r w:rsidRPr="00C21C4E">
        <w:rPr>
          <w:rFonts w:cs="Arial"/>
          <w:spacing w:val="-6"/>
          <w:kern w:val="1"/>
          <w:szCs w:val="22"/>
          <w:lang w:val="en-GB"/>
        </w:rPr>
        <w:t xml:space="preserve">have </w:t>
      </w:r>
      <w:r w:rsidRPr="00C21C4E">
        <w:rPr>
          <w:rFonts w:cs="Arial"/>
          <w:spacing w:val="-5"/>
          <w:kern w:val="1"/>
          <w:szCs w:val="22"/>
          <w:lang w:val="en-GB"/>
        </w:rPr>
        <w:t xml:space="preserve">spoken </w:t>
      </w:r>
      <w:r w:rsidRPr="00C21C4E">
        <w:rPr>
          <w:rFonts w:cs="Arial"/>
          <w:spacing w:val="-3"/>
          <w:kern w:val="1"/>
          <w:szCs w:val="22"/>
          <w:lang w:val="en-GB"/>
        </w:rPr>
        <w:t xml:space="preserve">to </w:t>
      </w:r>
      <w:r w:rsidRPr="00C21C4E">
        <w:rPr>
          <w:rFonts w:cs="Arial"/>
          <w:spacing w:val="-5"/>
          <w:kern w:val="1"/>
          <w:szCs w:val="22"/>
          <w:lang w:val="en-GB"/>
        </w:rPr>
        <w:t xml:space="preserve">you </w:t>
      </w:r>
      <w:r w:rsidRPr="00C21C4E">
        <w:rPr>
          <w:rFonts w:cs="Arial"/>
          <w:spacing w:val="-4"/>
          <w:kern w:val="1"/>
          <w:szCs w:val="22"/>
          <w:lang w:val="en-GB"/>
        </w:rPr>
        <w:t xml:space="preserve">about </w:t>
      </w:r>
      <w:r w:rsidRPr="00C21C4E">
        <w:rPr>
          <w:rFonts w:cs="Arial"/>
          <w:spacing w:val="-5"/>
          <w:kern w:val="1"/>
          <w:szCs w:val="22"/>
          <w:lang w:val="en-GB"/>
        </w:rPr>
        <w:t>accessing your local DES.</w:t>
      </w:r>
    </w:p>
    <w:p w14:paraId="1C850A6A" w14:textId="77777777" w:rsidR="00136E6B" w:rsidRPr="00C21C4E" w:rsidRDefault="00136E6B" w:rsidP="005D6821">
      <w:pPr>
        <w:autoSpaceDE w:val="0"/>
        <w:autoSpaceDN w:val="0"/>
        <w:adjustRightInd w:val="0"/>
        <w:spacing w:before="116"/>
        <w:ind w:right="4"/>
        <w:rPr>
          <w:rFonts w:cs="Arial"/>
          <w:kern w:val="1"/>
          <w:szCs w:val="22"/>
          <w:lang w:val="en-GB"/>
        </w:rPr>
      </w:pPr>
      <w:r w:rsidRPr="00C21C4E">
        <w:rPr>
          <w:rFonts w:cs="Arial"/>
          <w:kern w:val="1"/>
          <w:szCs w:val="22"/>
          <w:lang w:val="en-GB"/>
        </w:rPr>
        <w:t xml:space="preserve">To search for DES providers, visit the Job Access website at </w:t>
      </w:r>
      <w:hyperlink r:id="rId14" w:history="1">
        <w:r w:rsidRPr="00C21C4E">
          <w:rPr>
            <w:rFonts w:cs="Arial"/>
            <w:kern w:val="1"/>
            <w:szCs w:val="22"/>
            <w:u w:val="single"/>
            <w:lang w:val="en-GB"/>
          </w:rPr>
          <w:t>jobaccess.gov.au</w:t>
        </w:r>
      </w:hyperlink>
      <w:r w:rsidRPr="00C21C4E">
        <w:rPr>
          <w:rFonts w:cs="Arial"/>
          <w:kern w:val="1"/>
          <w:szCs w:val="22"/>
          <w:lang w:val="en-GB"/>
        </w:rPr>
        <w:t>.</w:t>
      </w:r>
    </w:p>
    <w:p w14:paraId="36ED3F54" w14:textId="77777777" w:rsidR="00136E6B" w:rsidRPr="00C21C4E" w:rsidRDefault="00136E6B" w:rsidP="005D6821">
      <w:pPr>
        <w:autoSpaceDE w:val="0"/>
        <w:autoSpaceDN w:val="0"/>
        <w:adjustRightInd w:val="0"/>
        <w:spacing w:before="114"/>
        <w:ind w:right="4"/>
        <w:jc w:val="both"/>
        <w:rPr>
          <w:rFonts w:cs="Arial"/>
          <w:spacing w:val="-6"/>
          <w:kern w:val="1"/>
          <w:szCs w:val="22"/>
          <w:lang w:val="en-GB"/>
        </w:rPr>
      </w:pPr>
      <w:r w:rsidRPr="00C21C4E">
        <w:rPr>
          <w:rFonts w:cs="Arial"/>
          <w:spacing w:val="-4"/>
          <w:kern w:val="1"/>
          <w:szCs w:val="22"/>
          <w:lang w:val="en-GB"/>
        </w:rPr>
        <w:t>While</w:t>
      </w:r>
      <w:r w:rsidRPr="00C21C4E">
        <w:rPr>
          <w:rFonts w:cs="Arial"/>
          <w:spacing w:val="-8"/>
          <w:kern w:val="1"/>
          <w:szCs w:val="22"/>
          <w:lang w:val="en-GB"/>
        </w:rPr>
        <w:t xml:space="preserve"> </w:t>
      </w:r>
      <w:r w:rsidRPr="00C21C4E">
        <w:rPr>
          <w:rFonts w:cs="Arial"/>
          <w:spacing w:val="-4"/>
          <w:kern w:val="1"/>
          <w:szCs w:val="22"/>
          <w:lang w:val="en-GB"/>
        </w:rPr>
        <w:t>DES</w:t>
      </w:r>
      <w:r w:rsidRPr="00C21C4E">
        <w:rPr>
          <w:rFonts w:cs="Arial"/>
          <w:spacing w:val="-8"/>
          <w:kern w:val="1"/>
          <w:szCs w:val="22"/>
          <w:lang w:val="en-GB"/>
        </w:rPr>
        <w:t xml:space="preserve"> </w:t>
      </w:r>
      <w:r w:rsidRPr="00C21C4E">
        <w:rPr>
          <w:rFonts w:cs="Arial"/>
          <w:spacing w:val="-3"/>
          <w:kern w:val="1"/>
          <w:szCs w:val="22"/>
          <w:lang w:val="en-GB"/>
        </w:rPr>
        <w:t>is</w:t>
      </w:r>
      <w:r w:rsidRPr="00C21C4E">
        <w:rPr>
          <w:rFonts w:cs="Arial"/>
          <w:spacing w:val="-8"/>
          <w:kern w:val="1"/>
          <w:szCs w:val="22"/>
          <w:lang w:val="en-GB"/>
        </w:rPr>
        <w:t xml:space="preserve"> </w:t>
      </w:r>
      <w:r w:rsidRPr="00C21C4E">
        <w:rPr>
          <w:rFonts w:cs="Arial"/>
          <w:spacing w:val="-4"/>
          <w:kern w:val="1"/>
          <w:szCs w:val="22"/>
          <w:lang w:val="en-GB"/>
        </w:rPr>
        <w:t>not</w:t>
      </w:r>
      <w:r w:rsidRPr="00C21C4E">
        <w:rPr>
          <w:rFonts w:cs="Arial"/>
          <w:spacing w:val="-7"/>
          <w:kern w:val="1"/>
          <w:szCs w:val="22"/>
          <w:lang w:val="en-GB"/>
        </w:rPr>
        <w:t xml:space="preserve"> </w:t>
      </w:r>
      <w:r w:rsidRPr="00C21C4E">
        <w:rPr>
          <w:rFonts w:cs="Arial"/>
          <w:spacing w:val="-5"/>
          <w:kern w:val="1"/>
          <w:szCs w:val="22"/>
          <w:lang w:val="en-GB"/>
        </w:rPr>
        <w:t>funded</w:t>
      </w:r>
      <w:r w:rsidRPr="00C21C4E">
        <w:rPr>
          <w:rFonts w:cs="Arial"/>
          <w:spacing w:val="-8"/>
          <w:kern w:val="1"/>
          <w:szCs w:val="22"/>
          <w:lang w:val="en-GB"/>
        </w:rPr>
        <w:t xml:space="preserve"> </w:t>
      </w:r>
      <w:r w:rsidRPr="00C21C4E">
        <w:rPr>
          <w:rFonts w:cs="Arial"/>
          <w:spacing w:val="-4"/>
          <w:kern w:val="1"/>
          <w:szCs w:val="22"/>
          <w:lang w:val="en-GB"/>
        </w:rPr>
        <w:t>by</w:t>
      </w:r>
      <w:r w:rsidRPr="00C21C4E">
        <w:rPr>
          <w:rFonts w:cs="Arial"/>
          <w:spacing w:val="-8"/>
          <w:kern w:val="1"/>
          <w:szCs w:val="22"/>
          <w:lang w:val="en-GB"/>
        </w:rPr>
        <w:t xml:space="preserve"> </w:t>
      </w:r>
      <w:r w:rsidRPr="00C21C4E">
        <w:rPr>
          <w:rFonts w:cs="Arial"/>
          <w:spacing w:val="-4"/>
          <w:kern w:val="1"/>
          <w:szCs w:val="22"/>
          <w:lang w:val="en-GB"/>
        </w:rPr>
        <w:t>the</w:t>
      </w:r>
      <w:r w:rsidRPr="00C21C4E">
        <w:rPr>
          <w:rFonts w:cs="Arial"/>
          <w:spacing w:val="-7"/>
          <w:kern w:val="1"/>
          <w:szCs w:val="22"/>
          <w:lang w:val="en-GB"/>
        </w:rPr>
        <w:t xml:space="preserve"> </w:t>
      </w:r>
      <w:r w:rsidRPr="00C21C4E">
        <w:rPr>
          <w:rFonts w:cs="Arial"/>
          <w:spacing w:val="-4"/>
          <w:kern w:val="1"/>
          <w:szCs w:val="22"/>
          <w:lang w:val="en-GB"/>
        </w:rPr>
        <w:t>NDIS,</w:t>
      </w:r>
      <w:r w:rsidRPr="00C21C4E">
        <w:rPr>
          <w:rFonts w:cs="Arial"/>
          <w:spacing w:val="-8"/>
          <w:kern w:val="1"/>
          <w:szCs w:val="22"/>
          <w:lang w:val="en-GB"/>
        </w:rPr>
        <w:t xml:space="preserve"> </w:t>
      </w:r>
      <w:r w:rsidRPr="00C21C4E">
        <w:rPr>
          <w:rFonts w:cs="Arial"/>
          <w:spacing w:val="-3"/>
          <w:kern w:val="1"/>
          <w:szCs w:val="22"/>
          <w:lang w:val="en-GB"/>
        </w:rPr>
        <w:t>it</w:t>
      </w:r>
      <w:r w:rsidRPr="00C21C4E">
        <w:rPr>
          <w:rFonts w:cs="Arial"/>
          <w:spacing w:val="-8"/>
          <w:kern w:val="1"/>
          <w:szCs w:val="22"/>
          <w:lang w:val="en-GB"/>
        </w:rPr>
        <w:t xml:space="preserve"> </w:t>
      </w:r>
      <w:r w:rsidRPr="00C21C4E">
        <w:rPr>
          <w:rFonts w:cs="Arial"/>
          <w:spacing w:val="-4"/>
          <w:kern w:val="1"/>
          <w:szCs w:val="22"/>
          <w:lang w:val="en-GB"/>
        </w:rPr>
        <w:t>will</w:t>
      </w:r>
      <w:r w:rsidRPr="00C21C4E">
        <w:rPr>
          <w:rFonts w:cs="Arial"/>
          <w:spacing w:val="-8"/>
          <w:kern w:val="1"/>
          <w:szCs w:val="22"/>
          <w:lang w:val="en-GB"/>
        </w:rPr>
        <w:t xml:space="preserve"> </w:t>
      </w:r>
      <w:r w:rsidRPr="00C21C4E">
        <w:rPr>
          <w:rFonts w:cs="Arial"/>
          <w:spacing w:val="-3"/>
          <w:kern w:val="1"/>
          <w:szCs w:val="22"/>
          <w:lang w:val="en-GB"/>
        </w:rPr>
        <w:t>be</w:t>
      </w:r>
      <w:r w:rsidRPr="00C21C4E">
        <w:rPr>
          <w:rFonts w:cs="Arial"/>
          <w:spacing w:val="-7"/>
          <w:kern w:val="1"/>
          <w:szCs w:val="22"/>
          <w:lang w:val="en-GB"/>
        </w:rPr>
        <w:t xml:space="preserve"> </w:t>
      </w:r>
      <w:r w:rsidRPr="00C21C4E">
        <w:rPr>
          <w:rFonts w:cs="Arial"/>
          <w:spacing w:val="-5"/>
          <w:kern w:val="1"/>
          <w:szCs w:val="22"/>
          <w:lang w:val="en-GB"/>
        </w:rPr>
        <w:t>written</w:t>
      </w:r>
      <w:r w:rsidRPr="00C21C4E">
        <w:rPr>
          <w:rFonts w:cs="Arial"/>
          <w:spacing w:val="-8"/>
          <w:kern w:val="1"/>
          <w:szCs w:val="22"/>
          <w:lang w:val="en-GB"/>
        </w:rPr>
        <w:t xml:space="preserve"> </w:t>
      </w:r>
      <w:r w:rsidRPr="00C21C4E">
        <w:rPr>
          <w:rFonts w:cs="Arial"/>
          <w:spacing w:val="-3"/>
          <w:kern w:val="1"/>
          <w:szCs w:val="22"/>
          <w:lang w:val="en-GB"/>
        </w:rPr>
        <w:t>in</w:t>
      </w:r>
      <w:r w:rsidRPr="00C21C4E">
        <w:rPr>
          <w:rFonts w:cs="Arial"/>
          <w:spacing w:val="-8"/>
          <w:kern w:val="1"/>
          <w:szCs w:val="22"/>
          <w:lang w:val="en-GB"/>
        </w:rPr>
        <w:t xml:space="preserve"> </w:t>
      </w:r>
      <w:r w:rsidRPr="00C21C4E">
        <w:rPr>
          <w:rFonts w:cs="Arial"/>
          <w:spacing w:val="-5"/>
          <w:kern w:val="1"/>
          <w:szCs w:val="22"/>
          <w:lang w:val="en-GB"/>
        </w:rPr>
        <w:t>your</w:t>
      </w:r>
      <w:r w:rsidRPr="00C21C4E">
        <w:rPr>
          <w:rFonts w:cs="Arial"/>
          <w:spacing w:val="-7"/>
          <w:kern w:val="1"/>
          <w:szCs w:val="22"/>
          <w:lang w:val="en-GB"/>
        </w:rPr>
        <w:t xml:space="preserve"> </w:t>
      </w:r>
      <w:r w:rsidRPr="00C21C4E">
        <w:rPr>
          <w:rFonts w:cs="Arial"/>
          <w:spacing w:val="-4"/>
          <w:kern w:val="1"/>
          <w:szCs w:val="22"/>
          <w:lang w:val="en-GB"/>
        </w:rPr>
        <w:t>plan</w:t>
      </w:r>
      <w:r w:rsidRPr="00C21C4E">
        <w:rPr>
          <w:rFonts w:cs="Arial"/>
          <w:spacing w:val="-8"/>
          <w:kern w:val="1"/>
          <w:szCs w:val="22"/>
          <w:lang w:val="en-GB"/>
        </w:rPr>
        <w:t xml:space="preserve"> </w:t>
      </w:r>
      <w:r w:rsidRPr="00C21C4E">
        <w:rPr>
          <w:rFonts w:cs="Arial"/>
          <w:spacing w:val="-4"/>
          <w:kern w:val="1"/>
          <w:szCs w:val="22"/>
          <w:lang w:val="en-GB"/>
        </w:rPr>
        <w:t>under</w:t>
      </w:r>
      <w:r w:rsidRPr="00C21C4E">
        <w:rPr>
          <w:rFonts w:cs="Arial"/>
          <w:spacing w:val="-8"/>
          <w:kern w:val="1"/>
          <w:szCs w:val="22"/>
          <w:lang w:val="en-GB"/>
        </w:rPr>
        <w:t xml:space="preserve"> </w:t>
      </w:r>
      <w:r w:rsidRPr="00C21C4E">
        <w:rPr>
          <w:rFonts w:cs="Arial"/>
          <w:spacing w:val="-5"/>
          <w:kern w:val="1"/>
          <w:szCs w:val="22"/>
          <w:lang w:val="en-GB"/>
        </w:rPr>
        <w:t xml:space="preserve">the </w:t>
      </w:r>
      <w:r w:rsidRPr="00C21C4E">
        <w:rPr>
          <w:rFonts w:cs="Arial"/>
          <w:spacing w:val="-4"/>
          <w:kern w:val="1"/>
          <w:szCs w:val="22"/>
          <w:lang w:val="en-GB"/>
        </w:rPr>
        <w:t xml:space="preserve">‘My </w:t>
      </w:r>
      <w:r w:rsidRPr="00C21C4E">
        <w:rPr>
          <w:rFonts w:cs="Arial"/>
          <w:spacing w:val="-5"/>
          <w:kern w:val="1"/>
          <w:szCs w:val="22"/>
          <w:lang w:val="en-GB"/>
        </w:rPr>
        <w:t xml:space="preserve">services </w:t>
      </w:r>
      <w:r w:rsidRPr="00C21C4E">
        <w:rPr>
          <w:rFonts w:cs="Arial"/>
          <w:spacing w:val="-4"/>
          <w:kern w:val="1"/>
          <w:szCs w:val="22"/>
          <w:lang w:val="en-GB"/>
        </w:rPr>
        <w:t xml:space="preserve">and </w:t>
      </w:r>
      <w:r w:rsidRPr="00C21C4E">
        <w:rPr>
          <w:rFonts w:cs="Arial"/>
          <w:spacing w:val="-5"/>
          <w:kern w:val="1"/>
          <w:szCs w:val="22"/>
          <w:lang w:val="en-GB"/>
        </w:rPr>
        <w:t xml:space="preserve">community </w:t>
      </w:r>
      <w:r w:rsidRPr="00C21C4E">
        <w:rPr>
          <w:rFonts w:cs="Arial"/>
          <w:spacing w:val="-6"/>
          <w:kern w:val="1"/>
          <w:szCs w:val="22"/>
          <w:lang w:val="en-GB"/>
        </w:rPr>
        <w:t xml:space="preserve">involvement’ </w:t>
      </w:r>
      <w:r w:rsidRPr="00C21C4E">
        <w:rPr>
          <w:rFonts w:cs="Arial"/>
          <w:spacing w:val="-4"/>
          <w:kern w:val="1"/>
          <w:szCs w:val="22"/>
          <w:lang w:val="en-GB"/>
        </w:rPr>
        <w:t xml:space="preserve">section, which </w:t>
      </w:r>
      <w:r w:rsidRPr="00C21C4E">
        <w:rPr>
          <w:rFonts w:cs="Arial"/>
          <w:spacing w:val="-3"/>
          <w:kern w:val="1"/>
          <w:szCs w:val="22"/>
          <w:lang w:val="en-GB"/>
        </w:rPr>
        <w:t xml:space="preserve">is </w:t>
      </w:r>
      <w:r w:rsidRPr="00C21C4E">
        <w:rPr>
          <w:rFonts w:cs="Arial"/>
          <w:spacing w:val="-5"/>
          <w:kern w:val="1"/>
          <w:szCs w:val="22"/>
          <w:lang w:val="en-GB"/>
        </w:rPr>
        <w:t>where non-NDIS supports are</w:t>
      </w:r>
      <w:r w:rsidRPr="00C21C4E">
        <w:rPr>
          <w:rFonts w:cs="Arial"/>
          <w:spacing w:val="-13"/>
          <w:kern w:val="1"/>
          <w:szCs w:val="22"/>
          <w:lang w:val="en-GB"/>
        </w:rPr>
        <w:t xml:space="preserve"> </w:t>
      </w:r>
      <w:r w:rsidRPr="00C21C4E">
        <w:rPr>
          <w:rFonts w:cs="Arial"/>
          <w:spacing w:val="-6"/>
          <w:kern w:val="1"/>
          <w:szCs w:val="22"/>
          <w:lang w:val="en-GB"/>
        </w:rPr>
        <w:t>listed.</w:t>
      </w:r>
    </w:p>
    <w:p w14:paraId="46A3438B" w14:textId="77777777" w:rsidR="00136E6B" w:rsidRPr="00C21C4E" w:rsidRDefault="00136E6B" w:rsidP="00136E6B">
      <w:pPr>
        <w:autoSpaceDE w:val="0"/>
        <w:autoSpaceDN w:val="0"/>
        <w:adjustRightInd w:val="0"/>
        <w:spacing w:before="10"/>
        <w:ind w:right="4"/>
        <w:rPr>
          <w:rFonts w:cs="Arial"/>
          <w:kern w:val="1"/>
          <w:szCs w:val="22"/>
          <w:lang w:val="en-GB"/>
        </w:rPr>
      </w:pPr>
    </w:p>
    <w:p w14:paraId="00631706" w14:textId="77777777" w:rsidR="00136E6B" w:rsidRPr="00031BC0" w:rsidRDefault="00136E6B" w:rsidP="00031BC0">
      <w:pPr>
        <w:rPr>
          <w:b/>
          <w:lang w:val="en-GB"/>
        </w:rPr>
      </w:pPr>
      <w:r w:rsidRPr="00031BC0">
        <w:rPr>
          <w:b/>
          <w:lang w:val="en-GB"/>
        </w:rPr>
        <w:t xml:space="preserve">Here are some questions </w:t>
      </w:r>
      <w:r w:rsidRPr="00031BC0">
        <w:rPr>
          <w:b/>
          <w:spacing w:val="-4"/>
          <w:lang w:val="en-GB"/>
        </w:rPr>
        <w:t xml:space="preserve">you </w:t>
      </w:r>
      <w:r w:rsidRPr="00031BC0">
        <w:rPr>
          <w:b/>
          <w:lang w:val="en-GB"/>
        </w:rPr>
        <w:t xml:space="preserve">might like to ask an </w:t>
      </w:r>
      <w:r w:rsidRPr="00031BC0">
        <w:rPr>
          <w:b/>
          <w:spacing w:val="-4"/>
          <w:lang w:val="en-GB"/>
        </w:rPr>
        <w:t xml:space="preserve">employment </w:t>
      </w:r>
      <w:r w:rsidRPr="00031BC0">
        <w:rPr>
          <w:b/>
          <w:lang w:val="en-GB"/>
        </w:rPr>
        <w:t xml:space="preserve">service </w:t>
      </w:r>
      <w:r w:rsidRPr="00031BC0">
        <w:rPr>
          <w:b/>
          <w:spacing w:val="-4"/>
          <w:lang w:val="en-GB"/>
        </w:rPr>
        <w:t xml:space="preserve">provider before </w:t>
      </w:r>
      <w:r w:rsidRPr="00031BC0">
        <w:rPr>
          <w:b/>
          <w:lang w:val="en-GB"/>
        </w:rPr>
        <w:t>choosing to use their services:</w:t>
      </w:r>
    </w:p>
    <w:p w14:paraId="7476E764" w14:textId="77777777" w:rsidR="00136E6B" w:rsidRPr="00C21C4E" w:rsidRDefault="00136E6B" w:rsidP="002538AB">
      <w:pPr>
        <w:pStyle w:val="Listitem"/>
        <w:rPr>
          <w:spacing w:val="-6"/>
          <w:lang w:val="en-GB"/>
        </w:rPr>
      </w:pPr>
      <w:r w:rsidRPr="00C21C4E">
        <w:rPr>
          <w:spacing w:val="-4"/>
          <w:lang w:val="en-GB"/>
        </w:rPr>
        <w:t xml:space="preserve">What </w:t>
      </w:r>
      <w:r w:rsidRPr="00C21C4E">
        <w:rPr>
          <w:lang w:val="en-GB"/>
        </w:rPr>
        <w:t xml:space="preserve">supports would you recommend </w:t>
      </w:r>
      <w:r w:rsidRPr="00C21C4E">
        <w:rPr>
          <w:spacing w:val="-4"/>
          <w:lang w:val="en-GB"/>
        </w:rPr>
        <w:t xml:space="preserve">based </w:t>
      </w:r>
      <w:r w:rsidRPr="00C21C4E">
        <w:rPr>
          <w:spacing w:val="-3"/>
          <w:lang w:val="en-GB"/>
        </w:rPr>
        <w:t xml:space="preserve">on </w:t>
      </w:r>
      <w:r w:rsidRPr="00C21C4E">
        <w:rPr>
          <w:lang w:val="en-GB"/>
        </w:rPr>
        <w:t xml:space="preserve">the employment skills I </w:t>
      </w:r>
      <w:r w:rsidRPr="00C21C4E">
        <w:rPr>
          <w:spacing w:val="-4"/>
          <w:lang w:val="en-GB"/>
        </w:rPr>
        <w:t xml:space="preserve">need </w:t>
      </w:r>
      <w:r w:rsidRPr="00C21C4E">
        <w:rPr>
          <w:spacing w:val="-3"/>
          <w:lang w:val="en-GB"/>
        </w:rPr>
        <w:t>to</w:t>
      </w:r>
      <w:r w:rsidRPr="00C21C4E">
        <w:rPr>
          <w:spacing w:val="-30"/>
          <w:lang w:val="en-GB"/>
        </w:rPr>
        <w:t xml:space="preserve"> </w:t>
      </w:r>
      <w:r w:rsidRPr="00C21C4E">
        <w:rPr>
          <w:spacing w:val="-6"/>
          <w:lang w:val="en-GB"/>
        </w:rPr>
        <w:t>develop?</w:t>
      </w:r>
    </w:p>
    <w:p w14:paraId="1097D999" w14:textId="77777777" w:rsidR="00136E6B" w:rsidRPr="00C21C4E" w:rsidRDefault="00136E6B" w:rsidP="002538AB">
      <w:pPr>
        <w:pStyle w:val="Listitem"/>
        <w:rPr>
          <w:lang w:val="en-GB"/>
        </w:rPr>
      </w:pPr>
      <w:r w:rsidRPr="00C21C4E">
        <w:rPr>
          <w:spacing w:val="-3"/>
          <w:lang w:val="en-GB"/>
        </w:rPr>
        <w:t xml:space="preserve">Do </w:t>
      </w:r>
      <w:r w:rsidRPr="00C21C4E">
        <w:rPr>
          <w:lang w:val="en-GB"/>
        </w:rPr>
        <w:t xml:space="preserve">you </w:t>
      </w:r>
      <w:r w:rsidRPr="00C21C4E">
        <w:rPr>
          <w:spacing w:val="-6"/>
          <w:lang w:val="en-GB"/>
        </w:rPr>
        <w:t xml:space="preserve">provide </w:t>
      </w:r>
      <w:r w:rsidRPr="00C21C4E">
        <w:rPr>
          <w:lang w:val="en-GB"/>
        </w:rPr>
        <w:t xml:space="preserve">one-on-one </w:t>
      </w:r>
      <w:r w:rsidRPr="00C21C4E">
        <w:rPr>
          <w:spacing w:val="-3"/>
          <w:lang w:val="en-GB"/>
        </w:rPr>
        <w:t xml:space="preserve">or </w:t>
      </w:r>
      <w:r w:rsidRPr="00C21C4E">
        <w:rPr>
          <w:lang w:val="en-GB"/>
        </w:rPr>
        <w:t>group</w:t>
      </w:r>
      <w:r w:rsidRPr="00C21C4E">
        <w:rPr>
          <w:spacing w:val="-31"/>
          <w:lang w:val="en-GB"/>
        </w:rPr>
        <w:t xml:space="preserve"> </w:t>
      </w:r>
      <w:r w:rsidRPr="00C21C4E">
        <w:rPr>
          <w:lang w:val="en-GB"/>
        </w:rPr>
        <w:t>support?</w:t>
      </w:r>
    </w:p>
    <w:p w14:paraId="2C838498" w14:textId="77777777" w:rsidR="00136E6B" w:rsidRPr="00C21C4E" w:rsidRDefault="00136E6B" w:rsidP="002538AB">
      <w:pPr>
        <w:pStyle w:val="Listitem"/>
        <w:rPr>
          <w:spacing w:val="-7"/>
          <w:lang w:val="en-GB"/>
        </w:rPr>
      </w:pPr>
      <w:r w:rsidRPr="00C21C4E">
        <w:rPr>
          <w:spacing w:val="-4"/>
          <w:lang w:val="en-GB"/>
        </w:rPr>
        <w:t xml:space="preserve">What </w:t>
      </w:r>
      <w:r w:rsidRPr="00C21C4E">
        <w:rPr>
          <w:lang w:val="en-GB"/>
        </w:rPr>
        <w:t xml:space="preserve">qualifications </w:t>
      </w:r>
      <w:r w:rsidRPr="00C21C4E">
        <w:rPr>
          <w:spacing w:val="-3"/>
          <w:lang w:val="en-GB"/>
        </w:rPr>
        <w:t xml:space="preserve">do </w:t>
      </w:r>
      <w:r w:rsidRPr="00C21C4E">
        <w:rPr>
          <w:lang w:val="en-GB"/>
        </w:rPr>
        <w:t>your staff</w:t>
      </w:r>
      <w:r w:rsidRPr="00C21C4E">
        <w:rPr>
          <w:spacing w:val="-27"/>
          <w:lang w:val="en-GB"/>
        </w:rPr>
        <w:t xml:space="preserve"> </w:t>
      </w:r>
      <w:r w:rsidRPr="00C21C4E">
        <w:rPr>
          <w:spacing w:val="-7"/>
          <w:lang w:val="en-GB"/>
        </w:rPr>
        <w:t>have?</w:t>
      </w:r>
    </w:p>
    <w:p w14:paraId="4C829608" w14:textId="77777777" w:rsidR="00136E6B" w:rsidRPr="00C21C4E" w:rsidRDefault="00136E6B" w:rsidP="002538AB">
      <w:pPr>
        <w:pStyle w:val="Listitem"/>
        <w:rPr>
          <w:lang w:val="en-GB"/>
        </w:rPr>
      </w:pPr>
      <w:r w:rsidRPr="00C21C4E">
        <w:rPr>
          <w:spacing w:val="-4"/>
          <w:lang w:val="en-GB"/>
        </w:rPr>
        <w:t xml:space="preserve">What types </w:t>
      </w:r>
      <w:r w:rsidRPr="00C21C4E">
        <w:rPr>
          <w:spacing w:val="-3"/>
          <w:lang w:val="en-GB"/>
        </w:rPr>
        <w:t xml:space="preserve">of </w:t>
      </w:r>
      <w:r w:rsidRPr="00C21C4E">
        <w:rPr>
          <w:lang w:val="en-GB"/>
        </w:rPr>
        <w:t xml:space="preserve">businesses </w:t>
      </w:r>
      <w:r w:rsidRPr="00C21C4E">
        <w:rPr>
          <w:spacing w:val="-3"/>
          <w:lang w:val="en-GB"/>
        </w:rPr>
        <w:t xml:space="preserve">or </w:t>
      </w:r>
      <w:r w:rsidRPr="00C21C4E">
        <w:rPr>
          <w:lang w:val="en-GB"/>
        </w:rPr>
        <w:t xml:space="preserve">companies </w:t>
      </w:r>
      <w:r w:rsidRPr="00C21C4E">
        <w:rPr>
          <w:spacing w:val="-6"/>
          <w:lang w:val="en-GB"/>
        </w:rPr>
        <w:t xml:space="preserve">have </w:t>
      </w:r>
      <w:r w:rsidRPr="00C21C4E">
        <w:rPr>
          <w:lang w:val="en-GB"/>
        </w:rPr>
        <w:t xml:space="preserve">you placed people </w:t>
      </w:r>
      <w:r w:rsidRPr="00C21C4E">
        <w:rPr>
          <w:spacing w:val="-3"/>
          <w:lang w:val="en-GB"/>
        </w:rPr>
        <w:t xml:space="preserve">in </w:t>
      </w:r>
      <w:r w:rsidRPr="00C21C4E">
        <w:rPr>
          <w:spacing w:val="-4"/>
          <w:lang w:val="en-GB"/>
        </w:rPr>
        <w:t xml:space="preserve">and </w:t>
      </w:r>
      <w:r w:rsidRPr="00C21C4E">
        <w:rPr>
          <w:lang w:val="en-GB"/>
        </w:rPr>
        <w:t xml:space="preserve">what </w:t>
      </w:r>
      <w:r w:rsidRPr="00C21C4E">
        <w:rPr>
          <w:spacing w:val="-4"/>
          <w:lang w:val="en-GB"/>
        </w:rPr>
        <w:t xml:space="preserve">type </w:t>
      </w:r>
      <w:r w:rsidRPr="00C21C4E">
        <w:rPr>
          <w:spacing w:val="-3"/>
          <w:lang w:val="en-GB"/>
        </w:rPr>
        <w:t xml:space="preserve">of </w:t>
      </w:r>
      <w:r w:rsidRPr="00C21C4E">
        <w:rPr>
          <w:spacing w:val="-4"/>
          <w:lang w:val="en-GB"/>
        </w:rPr>
        <w:t xml:space="preserve">jobs </w:t>
      </w:r>
      <w:r w:rsidRPr="00C21C4E">
        <w:rPr>
          <w:lang w:val="en-GB"/>
        </w:rPr>
        <w:t>are they</w:t>
      </w:r>
      <w:r w:rsidRPr="00C21C4E">
        <w:rPr>
          <w:spacing w:val="-29"/>
          <w:lang w:val="en-GB"/>
        </w:rPr>
        <w:t xml:space="preserve"> </w:t>
      </w:r>
      <w:r w:rsidRPr="00C21C4E">
        <w:rPr>
          <w:lang w:val="en-GB"/>
        </w:rPr>
        <w:t>doing?</w:t>
      </w:r>
    </w:p>
    <w:p w14:paraId="48C29071" w14:textId="77777777" w:rsidR="00136E6B" w:rsidRPr="00C21C4E" w:rsidRDefault="00136E6B" w:rsidP="002538AB">
      <w:pPr>
        <w:pStyle w:val="Listitem"/>
        <w:rPr>
          <w:spacing w:val="-6"/>
          <w:lang w:val="en-GB"/>
        </w:rPr>
      </w:pPr>
      <w:r w:rsidRPr="00C21C4E">
        <w:rPr>
          <w:spacing w:val="-4"/>
          <w:lang w:val="en-GB"/>
        </w:rPr>
        <w:t>What</w:t>
      </w:r>
      <w:r w:rsidRPr="00C21C4E">
        <w:rPr>
          <w:spacing w:val="-8"/>
          <w:lang w:val="en-GB"/>
        </w:rPr>
        <w:t xml:space="preserve"> </w:t>
      </w:r>
      <w:r w:rsidRPr="00C21C4E">
        <w:rPr>
          <w:lang w:val="en-GB"/>
        </w:rPr>
        <w:t>range</w:t>
      </w:r>
      <w:r w:rsidRPr="00C21C4E">
        <w:rPr>
          <w:spacing w:val="-7"/>
          <w:lang w:val="en-GB"/>
        </w:rPr>
        <w:t xml:space="preserve"> </w:t>
      </w:r>
      <w:r w:rsidRPr="00C21C4E">
        <w:rPr>
          <w:spacing w:val="-3"/>
          <w:lang w:val="en-GB"/>
        </w:rPr>
        <w:t>of</w:t>
      </w:r>
      <w:r w:rsidRPr="00C21C4E">
        <w:rPr>
          <w:spacing w:val="-7"/>
          <w:lang w:val="en-GB"/>
        </w:rPr>
        <w:t xml:space="preserve"> </w:t>
      </w:r>
      <w:r w:rsidRPr="00C21C4E">
        <w:rPr>
          <w:spacing w:val="-4"/>
          <w:lang w:val="en-GB"/>
        </w:rPr>
        <w:t>jobs</w:t>
      </w:r>
      <w:r w:rsidRPr="00C21C4E">
        <w:rPr>
          <w:spacing w:val="-7"/>
          <w:lang w:val="en-GB"/>
        </w:rPr>
        <w:t xml:space="preserve"> </w:t>
      </w:r>
      <w:r w:rsidRPr="00C21C4E">
        <w:rPr>
          <w:spacing w:val="-3"/>
          <w:lang w:val="en-GB"/>
        </w:rPr>
        <w:t>do</w:t>
      </w:r>
      <w:r w:rsidRPr="00C21C4E">
        <w:rPr>
          <w:spacing w:val="-8"/>
          <w:lang w:val="en-GB"/>
        </w:rPr>
        <w:t xml:space="preserve"> </w:t>
      </w:r>
      <w:r w:rsidRPr="00C21C4E">
        <w:rPr>
          <w:lang w:val="en-GB"/>
        </w:rPr>
        <w:t>you</w:t>
      </w:r>
      <w:r w:rsidRPr="00C21C4E">
        <w:rPr>
          <w:spacing w:val="-7"/>
          <w:lang w:val="en-GB"/>
        </w:rPr>
        <w:t xml:space="preserve"> </w:t>
      </w:r>
      <w:r w:rsidRPr="00C21C4E">
        <w:rPr>
          <w:lang w:val="en-GB"/>
        </w:rPr>
        <w:t>offer</w:t>
      </w:r>
      <w:r w:rsidRPr="00C21C4E">
        <w:rPr>
          <w:spacing w:val="-7"/>
          <w:lang w:val="en-GB"/>
        </w:rPr>
        <w:t xml:space="preserve"> </w:t>
      </w:r>
      <w:r w:rsidRPr="00C21C4E">
        <w:rPr>
          <w:spacing w:val="-4"/>
          <w:lang w:val="en-GB"/>
        </w:rPr>
        <w:t>and</w:t>
      </w:r>
      <w:r w:rsidRPr="00C21C4E">
        <w:rPr>
          <w:spacing w:val="-7"/>
          <w:lang w:val="en-GB"/>
        </w:rPr>
        <w:t xml:space="preserve"> </w:t>
      </w:r>
      <w:r w:rsidRPr="00C21C4E">
        <w:rPr>
          <w:lang w:val="en-GB"/>
        </w:rPr>
        <w:t>would</w:t>
      </w:r>
      <w:r w:rsidRPr="00C21C4E">
        <w:rPr>
          <w:spacing w:val="-8"/>
          <w:lang w:val="en-GB"/>
        </w:rPr>
        <w:t xml:space="preserve"> </w:t>
      </w:r>
      <w:r w:rsidRPr="00C21C4E">
        <w:rPr>
          <w:lang w:val="en-GB"/>
        </w:rPr>
        <w:t>I</w:t>
      </w:r>
      <w:r w:rsidRPr="00C21C4E">
        <w:rPr>
          <w:spacing w:val="-7"/>
          <w:lang w:val="en-GB"/>
        </w:rPr>
        <w:t xml:space="preserve"> </w:t>
      </w:r>
      <w:r w:rsidRPr="00C21C4E">
        <w:rPr>
          <w:spacing w:val="-6"/>
          <w:lang w:val="en-GB"/>
        </w:rPr>
        <w:t>have</w:t>
      </w:r>
      <w:r w:rsidRPr="00C21C4E">
        <w:rPr>
          <w:spacing w:val="-7"/>
          <w:lang w:val="en-GB"/>
        </w:rPr>
        <w:t xml:space="preserve"> </w:t>
      </w:r>
      <w:r w:rsidRPr="00C21C4E">
        <w:rPr>
          <w:spacing w:val="-4"/>
          <w:lang w:val="en-GB"/>
        </w:rPr>
        <w:t>the</w:t>
      </w:r>
      <w:r w:rsidRPr="00C21C4E">
        <w:rPr>
          <w:spacing w:val="-7"/>
          <w:lang w:val="en-GB"/>
        </w:rPr>
        <w:t xml:space="preserve"> </w:t>
      </w:r>
      <w:r w:rsidRPr="00C21C4E">
        <w:rPr>
          <w:lang w:val="en-GB"/>
        </w:rPr>
        <w:t>opportunity</w:t>
      </w:r>
      <w:r w:rsidRPr="00C21C4E">
        <w:rPr>
          <w:spacing w:val="-7"/>
          <w:lang w:val="en-GB"/>
        </w:rPr>
        <w:t xml:space="preserve"> </w:t>
      </w:r>
      <w:r w:rsidRPr="00C21C4E">
        <w:rPr>
          <w:spacing w:val="-3"/>
          <w:lang w:val="en-GB"/>
        </w:rPr>
        <w:t>to</w:t>
      </w:r>
      <w:r w:rsidRPr="00C21C4E">
        <w:rPr>
          <w:spacing w:val="-8"/>
          <w:lang w:val="en-GB"/>
        </w:rPr>
        <w:t xml:space="preserve"> </w:t>
      </w:r>
      <w:r w:rsidRPr="00C21C4E">
        <w:rPr>
          <w:lang w:val="en-GB"/>
        </w:rPr>
        <w:t xml:space="preserve">learn </w:t>
      </w:r>
      <w:r w:rsidRPr="00C21C4E">
        <w:rPr>
          <w:spacing w:val="-4"/>
          <w:lang w:val="en-GB"/>
        </w:rPr>
        <w:t xml:space="preserve">new </w:t>
      </w:r>
      <w:r w:rsidRPr="00C21C4E">
        <w:rPr>
          <w:lang w:val="en-GB"/>
        </w:rPr>
        <w:t xml:space="preserve">skills </w:t>
      </w:r>
      <w:r w:rsidRPr="00C21C4E">
        <w:rPr>
          <w:spacing w:val="-4"/>
          <w:lang w:val="en-GB"/>
        </w:rPr>
        <w:t xml:space="preserve">while </w:t>
      </w:r>
      <w:r w:rsidRPr="00C21C4E">
        <w:rPr>
          <w:lang w:val="en-GB"/>
        </w:rPr>
        <w:t xml:space="preserve">I work </w:t>
      </w:r>
      <w:r w:rsidRPr="00C21C4E">
        <w:rPr>
          <w:spacing w:val="-4"/>
          <w:lang w:val="en-GB"/>
        </w:rPr>
        <w:t>for</w:t>
      </w:r>
      <w:r w:rsidRPr="00C21C4E">
        <w:rPr>
          <w:spacing w:val="-36"/>
          <w:lang w:val="en-GB"/>
        </w:rPr>
        <w:t xml:space="preserve"> </w:t>
      </w:r>
      <w:r w:rsidRPr="00C21C4E">
        <w:rPr>
          <w:spacing w:val="-6"/>
          <w:lang w:val="en-GB"/>
        </w:rPr>
        <w:t>you?</w:t>
      </w:r>
    </w:p>
    <w:p w14:paraId="6B2C093A" w14:textId="77777777" w:rsidR="00136E6B" w:rsidRPr="00C21C4E" w:rsidRDefault="00136E6B" w:rsidP="002538AB">
      <w:pPr>
        <w:pStyle w:val="Listitem"/>
        <w:rPr>
          <w:lang w:val="en-GB"/>
        </w:rPr>
      </w:pPr>
      <w:r w:rsidRPr="00C21C4E">
        <w:rPr>
          <w:spacing w:val="-4"/>
          <w:lang w:val="en-GB"/>
        </w:rPr>
        <w:t>How</w:t>
      </w:r>
      <w:r w:rsidRPr="00C21C4E">
        <w:rPr>
          <w:spacing w:val="-9"/>
          <w:lang w:val="en-GB"/>
        </w:rPr>
        <w:t xml:space="preserve"> </w:t>
      </w:r>
      <w:r w:rsidRPr="00C21C4E">
        <w:rPr>
          <w:lang w:val="en-GB"/>
        </w:rPr>
        <w:t>many</w:t>
      </w:r>
      <w:r w:rsidRPr="00C21C4E">
        <w:rPr>
          <w:spacing w:val="-9"/>
          <w:lang w:val="en-GB"/>
        </w:rPr>
        <w:t xml:space="preserve"> </w:t>
      </w:r>
      <w:r w:rsidRPr="00C21C4E">
        <w:rPr>
          <w:spacing w:val="-3"/>
          <w:lang w:val="en-GB"/>
        </w:rPr>
        <w:t>of</w:t>
      </w:r>
      <w:r w:rsidRPr="00C21C4E">
        <w:rPr>
          <w:spacing w:val="-8"/>
          <w:lang w:val="en-GB"/>
        </w:rPr>
        <w:t xml:space="preserve"> </w:t>
      </w:r>
      <w:r w:rsidRPr="00C21C4E">
        <w:rPr>
          <w:lang w:val="en-GB"/>
        </w:rPr>
        <w:t>your</w:t>
      </w:r>
      <w:r w:rsidRPr="00C21C4E">
        <w:rPr>
          <w:spacing w:val="-9"/>
          <w:lang w:val="en-GB"/>
        </w:rPr>
        <w:t xml:space="preserve"> </w:t>
      </w:r>
      <w:r w:rsidRPr="00C21C4E">
        <w:rPr>
          <w:lang w:val="en-GB"/>
        </w:rPr>
        <w:t>participants</w:t>
      </w:r>
      <w:r w:rsidRPr="00C21C4E">
        <w:rPr>
          <w:spacing w:val="-9"/>
          <w:lang w:val="en-GB"/>
        </w:rPr>
        <w:t xml:space="preserve"> </w:t>
      </w:r>
      <w:r w:rsidRPr="00C21C4E">
        <w:rPr>
          <w:spacing w:val="-6"/>
          <w:lang w:val="en-GB"/>
        </w:rPr>
        <w:t>have</w:t>
      </w:r>
      <w:r w:rsidRPr="00C21C4E">
        <w:rPr>
          <w:spacing w:val="-8"/>
          <w:lang w:val="en-GB"/>
        </w:rPr>
        <w:t xml:space="preserve"> </w:t>
      </w:r>
      <w:r w:rsidRPr="00C21C4E">
        <w:rPr>
          <w:spacing w:val="-4"/>
          <w:lang w:val="en-GB"/>
        </w:rPr>
        <w:t>gone</w:t>
      </w:r>
      <w:r w:rsidRPr="00C21C4E">
        <w:rPr>
          <w:spacing w:val="-9"/>
          <w:lang w:val="en-GB"/>
        </w:rPr>
        <w:t xml:space="preserve"> </w:t>
      </w:r>
      <w:r w:rsidRPr="00C21C4E">
        <w:rPr>
          <w:spacing w:val="-3"/>
          <w:lang w:val="en-GB"/>
        </w:rPr>
        <w:t>on</w:t>
      </w:r>
      <w:r w:rsidRPr="00C21C4E">
        <w:rPr>
          <w:spacing w:val="-9"/>
          <w:lang w:val="en-GB"/>
        </w:rPr>
        <w:t xml:space="preserve"> </w:t>
      </w:r>
      <w:r w:rsidRPr="00C21C4E">
        <w:rPr>
          <w:spacing w:val="-3"/>
          <w:lang w:val="en-GB"/>
        </w:rPr>
        <w:t>to</w:t>
      </w:r>
      <w:r w:rsidRPr="00C21C4E">
        <w:rPr>
          <w:spacing w:val="-8"/>
          <w:lang w:val="en-GB"/>
        </w:rPr>
        <w:t xml:space="preserve"> </w:t>
      </w:r>
      <w:r w:rsidRPr="00C21C4E">
        <w:rPr>
          <w:spacing w:val="-4"/>
          <w:lang w:val="en-GB"/>
        </w:rPr>
        <w:t>get</w:t>
      </w:r>
      <w:r w:rsidRPr="00C21C4E">
        <w:rPr>
          <w:spacing w:val="-9"/>
          <w:lang w:val="en-GB"/>
        </w:rPr>
        <w:t xml:space="preserve"> </w:t>
      </w:r>
      <w:r w:rsidRPr="00C21C4E">
        <w:rPr>
          <w:lang w:val="en-GB"/>
        </w:rPr>
        <w:t>a</w:t>
      </w:r>
      <w:r w:rsidRPr="00C21C4E">
        <w:rPr>
          <w:spacing w:val="-9"/>
          <w:lang w:val="en-GB"/>
        </w:rPr>
        <w:t xml:space="preserve"> </w:t>
      </w:r>
      <w:r w:rsidRPr="00C21C4E">
        <w:rPr>
          <w:lang w:val="en-GB"/>
        </w:rPr>
        <w:t>job?</w:t>
      </w:r>
    </w:p>
    <w:p w14:paraId="136AEF88" w14:textId="77777777" w:rsidR="00136E6B" w:rsidRPr="00C21C4E" w:rsidRDefault="00136E6B" w:rsidP="002538AB">
      <w:pPr>
        <w:pStyle w:val="Listitem"/>
        <w:rPr>
          <w:spacing w:val="-6"/>
          <w:lang w:val="en-GB"/>
        </w:rPr>
      </w:pPr>
      <w:r w:rsidRPr="00C21C4E">
        <w:rPr>
          <w:spacing w:val="-4"/>
          <w:lang w:val="en-GB"/>
        </w:rPr>
        <w:t>How</w:t>
      </w:r>
      <w:r w:rsidRPr="00C21C4E">
        <w:rPr>
          <w:spacing w:val="-9"/>
          <w:lang w:val="en-GB"/>
        </w:rPr>
        <w:t xml:space="preserve"> </w:t>
      </w:r>
      <w:r w:rsidRPr="00C21C4E">
        <w:rPr>
          <w:spacing w:val="-4"/>
          <w:lang w:val="en-GB"/>
        </w:rPr>
        <w:t>long</w:t>
      </w:r>
      <w:r w:rsidRPr="00C21C4E">
        <w:rPr>
          <w:spacing w:val="-9"/>
          <w:lang w:val="en-GB"/>
        </w:rPr>
        <w:t xml:space="preserve"> </w:t>
      </w:r>
      <w:r w:rsidRPr="00C21C4E">
        <w:rPr>
          <w:spacing w:val="-3"/>
          <w:lang w:val="en-GB"/>
        </w:rPr>
        <w:t>do</w:t>
      </w:r>
      <w:r w:rsidRPr="00C21C4E">
        <w:rPr>
          <w:spacing w:val="-9"/>
          <w:lang w:val="en-GB"/>
        </w:rPr>
        <w:t xml:space="preserve"> </w:t>
      </w:r>
      <w:r w:rsidRPr="00C21C4E">
        <w:rPr>
          <w:spacing w:val="-4"/>
          <w:lang w:val="en-GB"/>
        </w:rPr>
        <w:t>most</w:t>
      </w:r>
      <w:r w:rsidRPr="00C21C4E">
        <w:rPr>
          <w:spacing w:val="-8"/>
          <w:lang w:val="en-GB"/>
        </w:rPr>
        <w:t xml:space="preserve"> </w:t>
      </w:r>
      <w:r w:rsidRPr="00C21C4E">
        <w:rPr>
          <w:spacing w:val="-3"/>
          <w:lang w:val="en-GB"/>
        </w:rPr>
        <w:t>of</w:t>
      </w:r>
      <w:r w:rsidRPr="00C21C4E">
        <w:rPr>
          <w:spacing w:val="-9"/>
          <w:lang w:val="en-GB"/>
        </w:rPr>
        <w:t xml:space="preserve"> </w:t>
      </w:r>
      <w:r w:rsidRPr="00C21C4E">
        <w:rPr>
          <w:lang w:val="en-GB"/>
        </w:rPr>
        <w:t>your</w:t>
      </w:r>
      <w:r w:rsidRPr="00C21C4E">
        <w:rPr>
          <w:spacing w:val="-9"/>
          <w:lang w:val="en-GB"/>
        </w:rPr>
        <w:t xml:space="preserve"> </w:t>
      </w:r>
      <w:r w:rsidRPr="00C21C4E">
        <w:rPr>
          <w:lang w:val="en-GB"/>
        </w:rPr>
        <w:t>participants</w:t>
      </w:r>
      <w:r w:rsidRPr="00C21C4E">
        <w:rPr>
          <w:spacing w:val="-8"/>
          <w:lang w:val="en-GB"/>
        </w:rPr>
        <w:t xml:space="preserve"> </w:t>
      </w:r>
      <w:r w:rsidRPr="00C21C4E">
        <w:rPr>
          <w:lang w:val="en-GB"/>
        </w:rPr>
        <w:t>stay</w:t>
      </w:r>
      <w:r w:rsidRPr="00C21C4E">
        <w:rPr>
          <w:spacing w:val="-9"/>
          <w:lang w:val="en-GB"/>
        </w:rPr>
        <w:t xml:space="preserve"> </w:t>
      </w:r>
      <w:r w:rsidRPr="00C21C4E">
        <w:rPr>
          <w:spacing w:val="-3"/>
          <w:lang w:val="en-GB"/>
        </w:rPr>
        <w:t>in</w:t>
      </w:r>
      <w:r w:rsidRPr="00C21C4E">
        <w:rPr>
          <w:spacing w:val="-9"/>
          <w:lang w:val="en-GB"/>
        </w:rPr>
        <w:t xml:space="preserve"> </w:t>
      </w:r>
      <w:r w:rsidRPr="00C21C4E">
        <w:rPr>
          <w:lang w:val="en-GB"/>
        </w:rPr>
        <w:t>a</w:t>
      </w:r>
      <w:r w:rsidRPr="00C21C4E">
        <w:rPr>
          <w:spacing w:val="-8"/>
          <w:lang w:val="en-GB"/>
        </w:rPr>
        <w:t xml:space="preserve"> </w:t>
      </w:r>
      <w:r w:rsidRPr="00C21C4E">
        <w:rPr>
          <w:spacing w:val="-4"/>
          <w:lang w:val="en-GB"/>
        </w:rPr>
        <w:t>job</w:t>
      </w:r>
      <w:r w:rsidRPr="00C21C4E">
        <w:rPr>
          <w:spacing w:val="-9"/>
          <w:lang w:val="en-GB"/>
        </w:rPr>
        <w:t xml:space="preserve"> </w:t>
      </w:r>
      <w:r w:rsidRPr="00C21C4E">
        <w:rPr>
          <w:spacing w:val="-6"/>
          <w:lang w:val="en-GB"/>
        </w:rPr>
        <w:t>for?</w:t>
      </w:r>
    </w:p>
    <w:p w14:paraId="0873F8D2" w14:textId="77777777" w:rsidR="00136E6B" w:rsidRPr="00C21C4E" w:rsidRDefault="00136E6B" w:rsidP="00136E6B">
      <w:pPr>
        <w:autoSpaceDE w:val="0"/>
        <w:autoSpaceDN w:val="0"/>
        <w:adjustRightInd w:val="0"/>
        <w:spacing w:before="10"/>
        <w:ind w:right="4"/>
        <w:rPr>
          <w:rFonts w:cs="Arial"/>
          <w:kern w:val="1"/>
          <w:szCs w:val="22"/>
          <w:lang w:val="en-GB"/>
        </w:rPr>
      </w:pPr>
    </w:p>
    <w:p w14:paraId="641D3D8B" w14:textId="77777777" w:rsidR="00136E6B" w:rsidRPr="00031BC0" w:rsidRDefault="00136E6B" w:rsidP="00031BC0">
      <w:pPr>
        <w:rPr>
          <w:b/>
          <w:lang w:val="en-GB"/>
        </w:rPr>
      </w:pPr>
      <w:proofErr w:type="gramStart"/>
      <w:r w:rsidRPr="00031BC0">
        <w:rPr>
          <w:b/>
          <w:lang w:val="en-GB"/>
        </w:rPr>
        <w:t>What if I have a concern about NDIS supports or services?</w:t>
      </w:r>
      <w:proofErr w:type="gramEnd"/>
    </w:p>
    <w:p w14:paraId="50CEF29C" w14:textId="77777777" w:rsidR="00136E6B" w:rsidRPr="00C21C4E" w:rsidRDefault="00136E6B" w:rsidP="005D6821">
      <w:pPr>
        <w:autoSpaceDE w:val="0"/>
        <w:autoSpaceDN w:val="0"/>
        <w:adjustRightInd w:val="0"/>
        <w:spacing w:before="97" w:line="292" w:lineRule="auto"/>
        <w:ind w:right="4"/>
        <w:rPr>
          <w:rFonts w:cs="Arial"/>
          <w:spacing w:val="-5"/>
          <w:kern w:val="1"/>
          <w:szCs w:val="22"/>
          <w:lang w:val="en-GB"/>
        </w:rPr>
      </w:pPr>
      <w:r w:rsidRPr="00C21C4E">
        <w:rPr>
          <w:rFonts w:cs="Arial"/>
          <w:spacing w:val="-3"/>
          <w:kern w:val="1"/>
          <w:szCs w:val="22"/>
          <w:lang w:val="en-GB"/>
        </w:rPr>
        <w:t>If</w:t>
      </w:r>
      <w:r w:rsidRPr="00C21C4E">
        <w:rPr>
          <w:rFonts w:cs="Arial"/>
          <w:spacing w:val="-8"/>
          <w:kern w:val="1"/>
          <w:szCs w:val="22"/>
          <w:lang w:val="en-GB"/>
        </w:rPr>
        <w:t xml:space="preserve"> </w:t>
      </w:r>
      <w:r w:rsidRPr="00C21C4E">
        <w:rPr>
          <w:rFonts w:cs="Arial"/>
          <w:spacing w:val="-3"/>
          <w:kern w:val="1"/>
          <w:szCs w:val="22"/>
          <w:lang w:val="en-GB"/>
        </w:rPr>
        <w:t>at</w:t>
      </w:r>
      <w:r w:rsidRPr="00C21C4E">
        <w:rPr>
          <w:rFonts w:cs="Arial"/>
          <w:spacing w:val="-7"/>
          <w:kern w:val="1"/>
          <w:szCs w:val="22"/>
          <w:lang w:val="en-GB"/>
        </w:rPr>
        <w:t xml:space="preserve"> </w:t>
      </w:r>
      <w:r w:rsidRPr="00C21C4E">
        <w:rPr>
          <w:rFonts w:cs="Arial"/>
          <w:spacing w:val="-5"/>
          <w:kern w:val="1"/>
          <w:szCs w:val="22"/>
          <w:lang w:val="en-GB"/>
        </w:rPr>
        <w:t>any</w:t>
      </w:r>
      <w:r w:rsidRPr="00C21C4E">
        <w:rPr>
          <w:rFonts w:cs="Arial"/>
          <w:spacing w:val="-7"/>
          <w:kern w:val="1"/>
          <w:szCs w:val="22"/>
          <w:lang w:val="en-GB"/>
        </w:rPr>
        <w:t xml:space="preserve"> </w:t>
      </w:r>
      <w:r w:rsidRPr="00C21C4E">
        <w:rPr>
          <w:rFonts w:cs="Arial"/>
          <w:spacing w:val="-4"/>
          <w:kern w:val="1"/>
          <w:szCs w:val="22"/>
          <w:lang w:val="en-GB"/>
        </w:rPr>
        <w:t>time</w:t>
      </w:r>
      <w:r w:rsidRPr="00C21C4E">
        <w:rPr>
          <w:rFonts w:cs="Arial"/>
          <w:spacing w:val="-8"/>
          <w:kern w:val="1"/>
          <w:szCs w:val="22"/>
          <w:lang w:val="en-GB"/>
        </w:rPr>
        <w:t xml:space="preserve"> </w:t>
      </w:r>
      <w:r w:rsidRPr="00C21C4E">
        <w:rPr>
          <w:rFonts w:cs="Arial"/>
          <w:spacing w:val="-5"/>
          <w:kern w:val="1"/>
          <w:szCs w:val="22"/>
          <w:lang w:val="en-GB"/>
        </w:rPr>
        <w:t>you</w:t>
      </w:r>
      <w:r w:rsidRPr="00C21C4E">
        <w:rPr>
          <w:rFonts w:cs="Arial"/>
          <w:spacing w:val="-7"/>
          <w:kern w:val="1"/>
          <w:szCs w:val="22"/>
          <w:lang w:val="en-GB"/>
        </w:rPr>
        <w:t xml:space="preserve"> </w:t>
      </w:r>
      <w:r w:rsidRPr="00C21C4E">
        <w:rPr>
          <w:rFonts w:cs="Arial"/>
          <w:spacing w:val="-6"/>
          <w:kern w:val="1"/>
          <w:szCs w:val="22"/>
          <w:lang w:val="en-GB"/>
        </w:rPr>
        <w:t>have</w:t>
      </w:r>
      <w:r w:rsidRPr="00C21C4E">
        <w:rPr>
          <w:rFonts w:cs="Arial"/>
          <w:spacing w:val="-7"/>
          <w:kern w:val="1"/>
          <w:szCs w:val="22"/>
          <w:lang w:val="en-GB"/>
        </w:rPr>
        <w:t xml:space="preserve"> </w:t>
      </w:r>
      <w:r w:rsidRPr="00C21C4E">
        <w:rPr>
          <w:rFonts w:cs="Arial"/>
          <w:kern w:val="1"/>
          <w:szCs w:val="22"/>
          <w:lang w:val="en-GB"/>
        </w:rPr>
        <w:t>a</w:t>
      </w:r>
      <w:r w:rsidRPr="00C21C4E">
        <w:rPr>
          <w:rFonts w:cs="Arial"/>
          <w:spacing w:val="-7"/>
          <w:kern w:val="1"/>
          <w:szCs w:val="22"/>
          <w:lang w:val="en-GB"/>
        </w:rPr>
        <w:t xml:space="preserve"> </w:t>
      </w:r>
      <w:proofErr w:type="gramStart"/>
      <w:r w:rsidRPr="00C21C4E">
        <w:rPr>
          <w:rFonts w:cs="Arial"/>
          <w:spacing w:val="-5"/>
          <w:kern w:val="1"/>
          <w:szCs w:val="22"/>
          <w:lang w:val="en-GB"/>
        </w:rPr>
        <w:t>concern</w:t>
      </w:r>
      <w:proofErr w:type="gramEnd"/>
      <w:r w:rsidRPr="00C21C4E">
        <w:rPr>
          <w:rFonts w:cs="Arial"/>
          <w:spacing w:val="-8"/>
          <w:kern w:val="1"/>
          <w:szCs w:val="22"/>
          <w:lang w:val="en-GB"/>
        </w:rPr>
        <w:t xml:space="preserve"> </w:t>
      </w:r>
      <w:r w:rsidRPr="00C21C4E">
        <w:rPr>
          <w:rFonts w:cs="Arial"/>
          <w:spacing w:val="-4"/>
          <w:kern w:val="1"/>
          <w:szCs w:val="22"/>
          <w:lang w:val="en-GB"/>
        </w:rPr>
        <w:t>about</w:t>
      </w:r>
      <w:r w:rsidRPr="00C21C4E">
        <w:rPr>
          <w:rFonts w:cs="Arial"/>
          <w:spacing w:val="-7"/>
          <w:kern w:val="1"/>
          <w:szCs w:val="22"/>
          <w:lang w:val="en-GB"/>
        </w:rPr>
        <w:t xml:space="preserve"> </w:t>
      </w:r>
      <w:r w:rsidRPr="00C21C4E">
        <w:rPr>
          <w:rFonts w:cs="Arial"/>
          <w:spacing w:val="-5"/>
          <w:kern w:val="1"/>
          <w:szCs w:val="22"/>
          <w:lang w:val="en-GB"/>
        </w:rPr>
        <w:t>your</w:t>
      </w:r>
      <w:r w:rsidRPr="00C21C4E">
        <w:rPr>
          <w:rFonts w:cs="Arial"/>
          <w:spacing w:val="-7"/>
          <w:kern w:val="1"/>
          <w:szCs w:val="22"/>
          <w:lang w:val="en-GB"/>
        </w:rPr>
        <w:t xml:space="preserve"> </w:t>
      </w:r>
      <w:r w:rsidRPr="00C21C4E">
        <w:rPr>
          <w:rFonts w:cs="Arial"/>
          <w:spacing w:val="-5"/>
          <w:kern w:val="1"/>
          <w:szCs w:val="22"/>
          <w:lang w:val="en-GB"/>
        </w:rPr>
        <w:t>current</w:t>
      </w:r>
      <w:r w:rsidRPr="00C21C4E">
        <w:rPr>
          <w:rFonts w:cs="Arial"/>
          <w:spacing w:val="-8"/>
          <w:kern w:val="1"/>
          <w:szCs w:val="22"/>
          <w:lang w:val="en-GB"/>
        </w:rPr>
        <w:t xml:space="preserve"> </w:t>
      </w:r>
      <w:r w:rsidRPr="00C21C4E">
        <w:rPr>
          <w:rFonts w:cs="Arial"/>
          <w:spacing w:val="-4"/>
          <w:kern w:val="1"/>
          <w:szCs w:val="22"/>
          <w:lang w:val="en-GB"/>
        </w:rPr>
        <w:t>NDIS</w:t>
      </w:r>
      <w:r w:rsidRPr="00C21C4E">
        <w:rPr>
          <w:rFonts w:cs="Arial"/>
          <w:spacing w:val="-7"/>
          <w:kern w:val="1"/>
          <w:szCs w:val="22"/>
          <w:lang w:val="en-GB"/>
        </w:rPr>
        <w:t xml:space="preserve"> </w:t>
      </w:r>
      <w:r w:rsidRPr="00C21C4E">
        <w:rPr>
          <w:rFonts w:cs="Arial"/>
          <w:spacing w:val="-5"/>
          <w:kern w:val="1"/>
          <w:szCs w:val="22"/>
          <w:lang w:val="en-GB"/>
        </w:rPr>
        <w:t>supports</w:t>
      </w:r>
      <w:r w:rsidRPr="00C21C4E">
        <w:rPr>
          <w:rFonts w:cs="Arial"/>
          <w:spacing w:val="-7"/>
          <w:kern w:val="1"/>
          <w:szCs w:val="22"/>
          <w:lang w:val="en-GB"/>
        </w:rPr>
        <w:t xml:space="preserve"> </w:t>
      </w:r>
      <w:r w:rsidRPr="00C21C4E">
        <w:rPr>
          <w:rFonts w:cs="Arial"/>
          <w:spacing w:val="-3"/>
          <w:kern w:val="1"/>
          <w:szCs w:val="22"/>
          <w:lang w:val="en-GB"/>
        </w:rPr>
        <w:t>or</w:t>
      </w:r>
      <w:r w:rsidRPr="00C21C4E">
        <w:rPr>
          <w:rFonts w:cs="Arial"/>
          <w:spacing w:val="-7"/>
          <w:kern w:val="1"/>
          <w:szCs w:val="22"/>
          <w:lang w:val="en-GB"/>
        </w:rPr>
        <w:t xml:space="preserve"> </w:t>
      </w:r>
      <w:r w:rsidRPr="00C21C4E">
        <w:rPr>
          <w:rFonts w:cs="Arial"/>
          <w:spacing w:val="-5"/>
          <w:kern w:val="1"/>
          <w:szCs w:val="22"/>
          <w:lang w:val="en-GB"/>
        </w:rPr>
        <w:t>services,</w:t>
      </w:r>
      <w:r w:rsidRPr="00C21C4E">
        <w:rPr>
          <w:rFonts w:cs="Arial"/>
          <w:spacing w:val="-8"/>
          <w:kern w:val="1"/>
          <w:szCs w:val="22"/>
          <w:lang w:val="en-GB"/>
        </w:rPr>
        <w:t xml:space="preserve"> </w:t>
      </w:r>
      <w:r w:rsidRPr="00C21C4E">
        <w:rPr>
          <w:rFonts w:cs="Arial"/>
          <w:spacing w:val="-5"/>
          <w:kern w:val="1"/>
          <w:szCs w:val="22"/>
          <w:lang w:val="en-GB"/>
        </w:rPr>
        <w:t xml:space="preserve">it </w:t>
      </w:r>
      <w:r w:rsidRPr="00C21C4E">
        <w:rPr>
          <w:rFonts w:cs="Arial"/>
          <w:spacing w:val="-3"/>
          <w:kern w:val="1"/>
          <w:szCs w:val="22"/>
          <w:lang w:val="en-GB"/>
        </w:rPr>
        <w:t xml:space="preserve">is </w:t>
      </w:r>
      <w:r w:rsidRPr="00C21C4E">
        <w:rPr>
          <w:rFonts w:cs="Arial"/>
          <w:spacing w:val="-5"/>
          <w:kern w:val="1"/>
          <w:szCs w:val="22"/>
          <w:lang w:val="en-GB"/>
        </w:rPr>
        <w:t xml:space="preserve">important you </w:t>
      </w:r>
      <w:r w:rsidRPr="00C21C4E">
        <w:rPr>
          <w:rFonts w:cs="Arial"/>
          <w:spacing w:val="-4"/>
          <w:kern w:val="1"/>
          <w:szCs w:val="22"/>
          <w:lang w:val="en-GB"/>
        </w:rPr>
        <w:t>talk about</w:t>
      </w:r>
      <w:r w:rsidRPr="00C21C4E">
        <w:rPr>
          <w:rFonts w:cs="Arial"/>
          <w:spacing w:val="-28"/>
          <w:kern w:val="1"/>
          <w:szCs w:val="22"/>
          <w:lang w:val="en-GB"/>
        </w:rPr>
        <w:t xml:space="preserve"> </w:t>
      </w:r>
      <w:r w:rsidRPr="00C21C4E">
        <w:rPr>
          <w:rFonts w:cs="Arial"/>
          <w:spacing w:val="-5"/>
          <w:kern w:val="1"/>
          <w:szCs w:val="22"/>
          <w:lang w:val="en-GB"/>
        </w:rPr>
        <w:t>it.</w:t>
      </w:r>
    </w:p>
    <w:p w14:paraId="2E3E20D7" w14:textId="77777777" w:rsidR="00136E6B" w:rsidRPr="00C21C4E" w:rsidRDefault="00136E6B" w:rsidP="009048ED">
      <w:pPr>
        <w:rPr>
          <w:spacing w:val="-6"/>
          <w:lang w:val="en-GB"/>
        </w:rPr>
      </w:pPr>
      <w:r w:rsidRPr="00C21C4E">
        <w:rPr>
          <w:spacing w:val="-6"/>
          <w:lang w:val="en-GB"/>
        </w:rPr>
        <w:t xml:space="preserve">For </w:t>
      </w:r>
      <w:r w:rsidRPr="00C21C4E">
        <w:rPr>
          <w:lang w:val="en-GB"/>
        </w:rPr>
        <w:t xml:space="preserve">more information </w:t>
      </w:r>
      <w:r w:rsidRPr="00C21C4E">
        <w:rPr>
          <w:spacing w:val="-4"/>
          <w:lang w:val="en-GB"/>
        </w:rPr>
        <w:t xml:space="preserve">about how </w:t>
      </w:r>
      <w:r w:rsidRPr="00C21C4E">
        <w:rPr>
          <w:spacing w:val="-3"/>
          <w:lang w:val="en-GB"/>
        </w:rPr>
        <w:t xml:space="preserve">to </w:t>
      </w:r>
      <w:r w:rsidRPr="00C21C4E">
        <w:rPr>
          <w:lang w:val="en-GB"/>
        </w:rPr>
        <w:t xml:space="preserve">raise a concern </w:t>
      </w:r>
      <w:r w:rsidRPr="00C21C4E">
        <w:rPr>
          <w:spacing w:val="-3"/>
          <w:lang w:val="en-GB"/>
        </w:rPr>
        <w:t xml:space="preserve">or </w:t>
      </w:r>
      <w:r w:rsidRPr="00C21C4E">
        <w:rPr>
          <w:lang w:val="en-GB"/>
        </w:rPr>
        <w:t xml:space="preserve">make a complaint visit </w:t>
      </w:r>
      <w:hyperlink r:id="rId15" w:history="1">
        <w:r w:rsidRPr="00C21C4E">
          <w:rPr>
            <w:spacing w:val="-6"/>
            <w:u w:val="single"/>
            <w:lang w:val="en-GB"/>
          </w:rPr>
          <w:t>ndiscommission.gov.au</w:t>
        </w:r>
      </w:hyperlink>
    </w:p>
    <w:p w14:paraId="6BB7CD70" w14:textId="77777777" w:rsidR="002538AB" w:rsidRDefault="002538AB" w:rsidP="005D6821">
      <w:pPr>
        <w:autoSpaceDE w:val="0"/>
        <w:autoSpaceDN w:val="0"/>
        <w:adjustRightInd w:val="0"/>
        <w:spacing w:before="118"/>
        <w:ind w:right="4"/>
        <w:rPr>
          <w:rFonts w:cs="Arial"/>
          <w:b/>
          <w:bCs/>
          <w:kern w:val="1"/>
          <w:szCs w:val="22"/>
          <w:lang w:val="en-GB"/>
        </w:rPr>
      </w:pPr>
    </w:p>
    <w:p w14:paraId="207EAD9A" w14:textId="236B7016" w:rsidR="00136E6B" w:rsidRPr="00C21C4E" w:rsidRDefault="00136E6B" w:rsidP="005D6821">
      <w:pPr>
        <w:autoSpaceDE w:val="0"/>
        <w:autoSpaceDN w:val="0"/>
        <w:adjustRightInd w:val="0"/>
        <w:spacing w:before="118"/>
        <w:ind w:right="4"/>
        <w:rPr>
          <w:rFonts w:cs="Arial"/>
          <w:b/>
          <w:bCs/>
          <w:kern w:val="1"/>
          <w:szCs w:val="22"/>
          <w:lang w:val="en-GB"/>
        </w:rPr>
      </w:pPr>
      <w:r w:rsidRPr="00C21C4E">
        <w:rPr>
          <w:rFonts w:cs="Arial"/>
          <w:b/>
          <w:bCs/>
          <w:kern w:val="1"/>
          <w:szCs w:val="22"/>
          <w:lang w:val="en-GB"/>
        </w:rPr>
        <w:t>NDIS key word:</w:t>
      </w:r>
    </w:p>
    <w:p w14:paraId="36D6AA16" w14:textId="77777777" w:rsidR="00136E6B" w:rsidRPr="00C21C4E" w:rsidRDefault="00136E6B" w:rsidP="005D6821">
      <w:pPr>
        <w:autoSpaceDE w:val="0"/>
        <w:autoSpaceDN w:val="0"/>
        <w:adjustRightInd w:val="0"/>
        <w:spacing w:before="53"/>
        <w:ind w:right="4"/>
        <w:rPr>
          <w:rFonts w:cs="Arial"/>
          <w:b/>
          <w:bCs/>
          <w:kern w:val="1"/>
          <w:szCs w:val="22"/>
          <w:lang w:val="en-GB"/>
        </w:rPr>
      </w:pPr>
      <w:r w:rsidRPr="00C21C4E">
        <w:rPr>
          <w:rFonts w:cs="Arial"/>
          <w:b/>
          <w:bCs/>
          <w:kern w:val="1"/>
          <w:szCs w:val="22"/>
          <w:lang w:val="en-GB"/>
        </w:rPr>
        <w:t>Service provider</w:t>
      </w:r>
    </w:p>
    <w:p w14:paraId="082B27DF" w14:textId="3CEF91B8" w:rsidR="00136E6B" w:rsidRPr="00C21C4E" w:rsidRDefault="00136E6B" w:rsidP="005D6821">
      <w:pPr>
        <w:autoSpaceDE w:val="0"/>
        <w:autoSpaceDN w:val="0"/>
        <w:adjustRightInd w:val="0"/>
        <w:spacing w:before="58"/>
        <w:ind w:right="4"/>
        <w:rPr>
          <w:rFonts w:cs="Arial"/>
          <w:spacing w:val="-5"/>
          <w:kern w:val="1"/>
          <w:szCs w:val="22"/>
          <w:lang w:val="en-GB"/>
        </w:rPr>
      </w:pPr>
      <w:r w:rsidRPr="00C21C4E">
        <w:rPr>
          <w:rFonts w:cs="Arial"/>
          <w:kern w:val="1"/>
          <w:szCs w:val="22"/>
          <w:lang w:val="en-GB"/>
        </w:rPr>
        <w:t xml:space="preserve">A </w:t>
      </w:r>
      <w:r w:rsidRPr="00C21C4E">
        <w:rPr>
          <w:rFonts w:cs="Arial"/>
          <w:spacing w:val="-5"/>
          <w:kern w:val="1"/>
          <w:szCs w:val="22"/>
          <w:lang w:val="en-GB"/>
        </w:rPr>
        <w:t xml:space="preserve">service </w:t>
      </w:r>
      <w:r w:rsidRPr="00C21C4E">
        <w:rPr>
          <w:rFonts w:cs="Arial"/>
          <w:spacing w:val="-6"/>
          <w:kern w:val="1"/>
          <w:szCs w:val="22"/>
          <w:lang w:val="en-GB"/>
        </w:rPr>
        <w:t xml:space="preserve">provider </w:t>
      </w:r>
      <w:r w:rsidRPr="00C21C4E">
        <w:rPr>
          <w:rFonts w:cs="Arial"/>
          <w:spacing w:val="-5"/>
          <w:kern w:val="1"/>
          <w:szCs w:val="22"/>
          <w:lang w:val="en-GB"/>
        </w:rPr>
        <w:t xml:space="preserve">is </w:t>
      </w:r>
      <w:r w:rsidRPr="00C21C4E">
        <w:rPr>
          <w:rFonts w:cs="Arial"/>
          <w:kern w:val="1"/>
          <w:szCs w:val="22"/>
          <w:lang w:val="en-GB"/>
        </w:rPr>
        <w:t xml:space="preserve">a </w:t>
      </w:r>
      <w:r w:rsidRPr="00C21C4E">
        <w:rPr>
          <w:rFonts w:cs="Arial"/>
          <w:spacing w:val="-5"/>
          <w:kern w:val="1"/>
          <w:szCs w:val="22"/>
          <w:lang w:val="en-GB"/>
        </w:rPr>
        <w:t xml:space="preserve">person, business </w:t>
      </w:r>
      <w:r w:rsidRPr="00C21C4E">
        <w:rPr>
          <w:rFonts w:cs="Arial"/>
          <w:spacing w:val="-3"/>
          <w:kern w:val="1"/>
          <w:szCs w:val="22"/>
          <w:lang w:val="en-GB"/>
        </w:rPr>
        <w:t xml:space="preserve">or </w:t>
      </w:r>
      <w:r w:rsidRPr="00C21C4E">
        <w:rPr>
          <w:rFonts w:cs="Arial"/>
          <w:spacing w:val="-6"/>
          <w:kern w:val="1"/>
          <w:szCs w:val="22"/>
          <w:lang w:val="en-GB"/>
        </w:rPr>
        <w:t>organisation</w:t>
      </w:r>
      <w:r w:rsidRPr="00C21C4E">
        <w:rPr>
          <w:rFonts w:cs="Arial"/>
          <w:spacing w:val="-5"/>
          <w:kern w:val="1"/>
          <w:szCs w:val="22"/>
          <w:lang w:val="en-GB"/>
        </w:rPr>
        <w:t xml:space="preserve"> that</w:t>
      </w:r>
      <w:r w:rsidR="005D6821" w:rsidRPr="00C21C4E">
        <w:rPr>
          <w:rFonts w:cs="Arial"/>
          <w:spacing w:val="-5"/>
          <w:kern w:val="1"/>
          <w:szCs w:val="22"/>
          <w:lang w:val="en-GB"/>
        </w:rPr>
        <w:t xml:space="preserve"> </w:t>
      </w:r>
      <w:r w:rsidRPr="00C21C4E">
        <w:rPr>
          <w:rFonts w:cs="Arial"/>
          <w:spacing w:val="-5"/>
          <w:kern w:val="1"/>
          <w:szCs w:val="22"/>
          <w:lang w:val="en-GB"/>
        </w:rPr>
        <w:t xml:space="preserve">delivers funded services. </w:t>
      </w:r>
      <w:r w:rsidRPr="00C21C4E">
        <w:rPr>
          <w:rFonts w:cs="Arial"/>
          <w:spacing w:val="-6"/>
          <w:kern w:val="1"/>
          <w:szCs w:val="22"/>
          <w:lang w:val="en-GB"/>
        </w:rPr>
        <w:t xml:space="preserve">Providers </w:t>
      </w:r>
      <w:r w:rsidRPr="00C21C4E">
        <w:rPr>
          <w:rFonts w:cs="Arial"/>
          <w:spacing w:val="-4"/>
          <w:kern w:val="1"/>
          <w:szCs w:val="22"/>
          <w:lang w:val="en-GB"/>
        </w:rPr>
        <w:t xml:space="preserve">can </w:t>
      </w:r>
      <w:r w:rsidRPr="00C21C4E">
        <w:rPr>
          <w:rFonts w:cs="Arial"/>
          <w:spacing w:val="-5"/>
          <w:kern w:val="1"/>
          <w:szCs w:val="22"/>
          <w:lang w:val="en-GB"/>
        </w:rPr>
        <w:t xml:space="preserve">include </w:t>
      </w:r>
      <w:r w:rsidRPr="00C21C4E">
        <w:rPr>
          <w:rFonts w:cs="Arial"/>
          <w:spacing w:val="-6"/>
          <w:kern w:val="1"/>
          <w:szCs w:val="22"/>
          <w:lang w:val="en-GB"/>
        </w:rPr>
        <w:t xml:space="preserve">large </w:t>
      </w:r>
      <w:r w:rsidRPr="00C21C4E">
        <w:rPr>
          <w:rFonts w:cs="Arial"/>
          <w:spacing w:val="-5"/>
          <w:kern w:val="1"/>
          <w:szCs w:val="22"/>
          <w:lang w:val="en-GB"/>
        </w:rPr>
        <w:t xml:space="preserve">companies, charities, </w:t>
      </w:r>
      <w:r w:rsidRPr="00C21C4E">
        <w:rPr>
          <w:rFonts w:cs="Arial"/>
          <w:spacing w:val="-4"/>
          <w:kern w:val="1"/>
          <w:szCs w:val="22"/>
          <w:lang w:val="en-GB"/>
        </w:rPr>
        <w:t>small</w:t>
      </w:r>
      <w:r w:rsidRPr="00C21C4E">
        <w:rPr>
          <w:rFonts w:cs="Arial"/>
          <w:spacing w:val="-8"/>
          <w:kern w:val="1"/>
          <w:szCs w:val="22"/>
          <w:lang w:val="en-GB"/>
        </w:rPr>
        <w:t xml:space="preserve"> </w:t>
      </w:r>
      <w:r w:rsidRPr="00C21C4E">
        <w:rPr>
          <w:rFonts w:cs="Arial"/>
          <w:spacing w:val="-6"/>
          <w:kern w:val="1"/>
          <w:szCs w:val="22"/>
          <w:lang w:val="en-GB"/>
        </w:rPr>
        <w:t>not-for-profits,</w:t>
      </w:r>
      <w:r w:rsidR="005D6821" w:rsidRPr="00C21C4E">
        <w:rPr>
          <w:rFonts w:cs="Arial"/>
          <w:spacing w:val="-5"/>
          <w:kern w:val="1"/>
          <w:szCs w:val="22"/>
          <w:lang w:val="en-GB"/>
        </w:rPr>
        <w:t xml:space="preserve"> </w:t>
      </w:r>
      <w:r w:rsidRPr="00C21C4E">
        <w:rPr>
          <w:rFonts w:cs="Arial"/>
          <w:kern w:val="1"/>
          <w:szCs w:val="22"/>
          <w:lang w:val="en-GB"/>
        </w:rPr>
        <w:t>sole traders, or any order type of business.</w:t>
      </w:r>
    </w:p>
    <w:p w14:paraId="7AA54178" w14:textId="77777777" w:rsidR="00136E6B" w:rsidRPr="00C21C4E" w:rsidRDefault="00136E6B" w:rsidP="00136E6B">
      <w:pPr>
        <w:autoSpaceDE w:val="0"/>
        <w:autoSpaceDN w:val="0"/>
        <w:adjustRightInd w:val="0"/>
        <w:spacing w:before="5"/>
        <w:ind w:right="4"/>
        <w:rPr>
          <w:rFonts w:cs="Arial"/>
          <w:kern w:val="1"/>
          <w:szCs w:val="22"/>
          <w:lang w:val="en-GB"/>
        </w:rPr>
      </w:pPr>
    </w:p>
    <w:p w14:paraId="30CD7FEC" w14:textId="77777777" w:rsidR="00136E6B" w:rsidRPr="00031BC0" w:rsidRDefault="00136E6B" w:rsidP="00031BC0">
      <w:pPr>
        <w:rPr>
          <w:b/>
          <w:lang w:val="en-GB"/>
        </w:rPr>
      </w:pPr>
      <w:r w:rsidRPr="00031BC0">
        <w:rPr>
          <w:b/>
          <w:lang w:val="en-GB"/>
        </w:rPr>
        <w:t>Ben’s Story</w:t>
      </w:r>
    </w:p>
    <w:p w14:paraId="56B146CB" w14:textId="77777777" w:rsidR="00136E6B" w:rsidRPr="00C21C4E" w:rsidRDefault="00136E6B" w:rsidP="005D6821">
      <w:pPr>
        <w:autoSpaceDE w:val="0"/>
        <w:autoSpaceDN w:val="0"/>
        <w:adjustRightInd w:val="0"/>
        <w:spacing w:before="212" w:line="242" w:lineRule="auto"/>
        <w:ind w:right="4"/>
        <w:rPr>
          <w:rFonts w:cs="Arial"/>
          <w:b/>
          <w:bCs/>
          <w:spacing w:val="-6"/>
          <w:kern w:val="1"/>
          <w:szCs w:val="22"/>
          <w:lang w:val="en-GB"/>
        </w:rPr>
      </w:pPr>
      <w:r w:rsidRPr="00C21C4E">
        <w:rPr>
          <w:rFonts w:cs="Arial"/>
          <w:b/>
          <w:bCs/>
          <w:spacing w:val="-4"/>
          <w:kern w:val="1"/>
          <w:szCs w:val="22"/>
          <w:lang w:val="en-GB"/>
        </w:rPr>
        <w:lastRenderedPageBreak/>
        <w:t xml:space="preserve">Ben </w:t>
      </w:r>
      <w:r w:rsidRPr="00C21C4E">
        <w:rPr>
          <w:rFonts w:cs="Arial"/>
          <w:b/>
          <w:bCs/>
          <w:spacing w:val="-3"/>
          <w:kern w:val="1"/>
          <w:szCs w:val="22"/>
          <w:lang w:val="en-GB"/>
        </w:rPr>
        <w:t xml:space="preserve">is </w:t>
      </w:r>
      <w:r w:rsidRPr="00C21C4E">
        <w:rPr>
          <w:rFonts w:cs="Arial"/>
          <w:b/>
          <w:bCs/>
          <w:spacing w:val="-4"/>
          <w:kern w:val="1"/>
          <w:szCs w:val="22"/>
          <w:lang w:val="en-GB"/>
        </w:rPr>
        <w:t xml:space="preserve">the </w:t>
      </w:r>
      <w:r w:rsidRPr="00C21C4E">
        <w:rPr>
          <w:rFonts w:cs="Arial"/>
          <w:b/>
          <w:bCs/>
          <w:spacing w:val="-5"/>
          <w:kern w:val="1"/>
          <w:szCs w:val="22"/>
          <w:lang w:val="en-GB"/>
        </w:rPr>
        <w:t xml:space="preserve">front </w:t>
      </w:r>
      <w:r w:rsidRPr="00C21C4E">
        <w:rPr>
          <w:rFonts w:cs="Arial"/>
          <w:b/>
          <w:bCs/>
          <w:spacing w:val="-4"/>
          <w:kern w:val="1"/>
          <w:szCs w:val="22"/>
          <w:lang w:val="en-GB"/>
        </w:rPr>
        <w:t xml:space="preserve">man </w:t>
      </w:r>
      <w:r w:rsidRPr="00C21C4E">
        <w:rPr>
          <w:rFonts w:cs="Arial"/>
          <w:b/>
          <w:bCs/>
          <w:spacing w:val="-3"/>
          <w:kern w:val="1"/>
          <w:szCs w:val="22"/>
          <w:lang w:val="en-GB"/>
        </w:rPr>
        <w:t xml:space="preserve">of </w:t>
      </w:r>
      <w:r w:rsidRPr="00C21C4E">
        <w:rPr>
          <w:rFonts w:cs="Arial"/>
          <w:b/>
          <w:bCs/>
          <w:spacing w:val="-4"/>
          <w:kern w:val="1"/>
          <w:szCs w:val="22"/>
          <w:lang w:val="en-GB"/>
        </w:rPr>
        <w:t xml:space="preserve">Ben </w:t>
      </w:r>
      <w:r w:rsidRPr="00C21C4E">
        <w:rPr>
          <w:rFonts w:cs="Arial"/>
          <w:b/>
          <w:bCs/>
          <w:kern w:val="1"/>
          <w:szCs w:val="22"/>
          <w:lang w:val="en-GB"/>
        </w:rPr>
        <w:t xml:space="preserve">&amp; </w:t>
      </w:r>
      <w:r w:rsidRPr="00C21C4E">
        <w:rPr>
          <w:rFonts w:cs="Arial"/>
          <w:b/>
          <w:bCs/>
          <w:spacing w:val="-5"/>
          <w:kern w:val="1"/>
          <w:szCs w:val="22"/>
          <w:lang w:val="en-GB"/>
        </w:rPr>
        <w:t xml:space="preserve">Co, </w:t>
      </w:r>
      <w:r w:rsidRPr="00C21C4E">
        <w:rPr>
          <w:rFonts w:cs="Arial"/>
          <w:b/>
          <w:bCs/>
          <w:kern w:val="1"/>
          <w:szCs w:val="22"/>
          <w:lang w:val="en-GB"/>
        </w:rPr>
        <w:t xml:space="preserve">a </w:t>
      </w:r>
      <w:r w:rsidRPr="00C21C4E">
        <w:rPr>
          <w:rFonts w:cs="Arial"/>
          <w:b/>
          <w:bCs/>
          <w:spacing w:val="-4"/>
          <w:kern w:val="1"/>
          <w:szCs w:val="22"/>
          <w:lang w:val="en-GB"/>
        </w:rPr>
        <w:t xml:space="preserve">small </w:t>
      </w:r>
      <w:r w:rsidRPr="00C21C4E">
        <w:rPr>
          <w:rFonts w:cs="Arial"/>
          <w:b/>
          <w:bCs/>
          <w:spacing w:val="-5"/>
          <w:kern w:val="1"/>
          <w:szCs w:val="22"/>
          <w:lang w:val="en-GB"/>
        </w:rPr>
        <w:t xml:space="preserve">business specialising </w:t>
      </w:r>
      <w:r w:rsidRPr="00C21C4E">
        <w:rPr>
          <w:rFonts w:cs="Arial"/>
          <w:b/>
          <w:bCs/>
          <w:spacing w:val="-3"/>
          <w:kern w:val="1"/>
          <w:szCs w:val="22"/>
          <w:lang w:val="en-GB"/>
        </w:rPr>
        <w:t xml:space="preserve">in </w:t>
      </w:r>
      <w:r w:rsidRPr="00C21C4E">
        <w:rPr>
          <w:rFonts w:cs="Arial"/>
          <w:b/>
          <w:bCs/>
          <w:spacing w:val="-5"/>
          <w:kern w:val="1"/>
          <w:szCs w:val="22"/>
          <w:lang w:val="en-GB"/>
        </w:rPr>
        <w:t xml:space="preserve">baked goods. </w:t>
      </w:r>
      <w:r w:rsidRPr="00C21C4E">
        <w:rPr>
          <w:rFonts w:cs="Arial"/>
          <w:b/>
          <w:bCs/>
          <w:spacing w:val="-4"/>
          <w:kern w:val="1"/>
          <w:szCs w:val="22"/>
          <w:lang w:val="en-GB"/>
        </w:rPr>
        <w:t xml:space="preserve">Ben, aged 21, </w:t>
      </w:r>
      <w:r w:rsidRPr="00C21C4E">
        <w:rPr>
          <w:rFonts w:cs="Arial"/>
          <w:b/>
          <w:bCs/>
          <w:spacing w:val="-5"/>
          <w:kern w:val="1"/>
          <w:szCs w:val="22"/>
          <w:lang w:val="en-GB"/>
        </w:rPr>
        <w:t xml:space="preserve">has </w:t>
      </w:r>
      <w:r w:rsidRPr="00C21C4E">
        <w:rPr>
          <w:rFonts w:cs="Arial"/>
          <w:b/>
          <w:bCs/>
          <w:spacing w:val="-4"/>
          <w:kern w:val="1"/>
          <w:szCs w:val="22"/>
          <w:lang w:val="en-GB"/>
        </w:rPr>
        <w:t xml:space="preserve">Down </w:t>
      </w:r>
      <w:r w:rsidRPr="00C21C4E">
        <w:rPr>
          <w:rFonts w:cs="Arial"/>
          <w:b/>
          <w:bCs/>
          <w:spacing w:val="-5"/>
          <w:kern w:val="1"/>
          <w:szCs w:val="22"/>
          <w:lang w:val="en-GB"/>
        </w:rPr>
        <w:t xml:space="preserve">syndrome </w:t>
      </w:r>
      <w:r w:rsidRPr="00C21C4E">
        <w:rPr>
          <w:rFonts w:cs="Arial"/>
          <w:b/>
          <w:bCs/>
          <w:spacing w:val="-4"/>
          <w:kern w:val="1"/>
          <w:szCs w:val="22"/>
          <w:lang w:val="en-GB"/>
        </w:rPr>
        <w:t xml:space="preserve">and </w:t>
      </w:r>
      <w:r w:rsidRPr="00C21C4E">
        <w:rPr>
          <w:rFonts w:cs="Arial"/>
          <w:b/>
          <w:bCs/>
          <w:spacing w:val="-3"/>
          <w:kern w:val="1"/>
          <w:szCs w:val="22"/>
          <w:lang w:val="en-GB"/>
        </w:rPr>
        <w:t xml:space="preserve">is </w:t>
      </w:r>
      <w:r w:rsidRPr="00C21C4E">
        <w:rPr>
          <w:rFonts w:cs="Arial"/>
          <w:b/>
          <w:bCs/>
          <w:spacing w:val="-5"/>
          <w:kern w:val="1"/>
          <w:szCs w:val="22"/>
          <w:lang w:val="en-GB"/>
        </w:rPr>
        <w:t xml:space="preserve">someone </w:t>
      </w:r>
      <w:r w:rsidRPr="00C21C4E">
        <w:rPr>
          <w:rFonts w:cs="Arial"/>
          <w:b/>
          <w:bCs/>
          <w:spacing w:val="-4"/>
          <w:kern w:val="1"/>
          <w:szCs w:val="22"/>
          <w:lang w:val="en-GB"/>
        </w:rPr>
        <w:t xml:space="preserve">who </w:t>
      </w:r>
      <w:r w:rsidRPr="00C21C4E">
        <w:rPr>
          <w:rFonts w:cs="Arial"/>
          <w:b/>
          <w:bCs/>
          <w:spacing w:val="-5"/>
          <w:kern w:val="1"/>
          <w:szCs w:val="22"/>
          <w:lang w:val="en-GB"/>
        </w:rPr>
        <w:t xml:space="preserve">communicates without </w:t>
      </w:r>
      <w:r w:rsidRPr="00C21C4E">
        <w:rPr>
          <w:rFonts w:cs="Arial"/>
          <w:b/>
          <w:bCs/>
          <w:spacing w:val="-4"/>
          <w:kern w:val="1"/>
          <w:szCs w:val="22"/>
          <w:lang w:val="en-GB"/>
        </w:rPr>
        <w:t xml:space="preserve">using </w:t>
      </w:r>
      <w:r w:rsidRPr="00C21C4E">
        <w:rPr>
          <w:rFonts w:cs="Arial"/>
          <w:b/>
          <w:bCs/>
          <w:spacing w:val="-6"/>
          <w:kern w:val="1"/>
          <w:szCs w:val="22"/>
          <w:lang w:val="en-GB"/>
        </w:rPr>
        <w:t>words.</w:t>
      </w:r>
    </w:p>
    <w:p w14:paraId="69F5AD37" w14:textId="77777777" w:rsidR="00136E6B" w:rsidRPr="00C21C4E" w:rsidRDefault="00136E6B" w:rsidP="005D6821">
      <w:pPr>
        <w:autoSpaceDE w:val="0"/>
        <w:autoSpaceDN w:val="0"/>
        <w:adjustRightInd w:val="0"/>
        <w:spacing w:before="112"/>
        <w:ind w:right="4"/>
        <w:rPr>
          <w:rFonts w:cs="Arial"/>
          <w:spacing w:val="-7"/>
          <w:kern w:val="1"/>
          <w:szCs w:val="22"/>
          <w:lang w:val="en-GB"/>
        </w:rPr>
      </w:pPr>
      <w:r w:rsidRPr="00C21C4E">
        <w:rPr>
          <w:rFonts w:cs="Arial"/>
          <w:spacing w:val="-4"/>
          <w:kern w:val="1"/>
          <w:szCs w:val="22"/>
          <w:lang w:val="en-GB"/>
        </w:rPr>
        <w:t xml:space="preserve">Ben had </w:t>
      </w:r>
      <w:r w:rsidRPr="00C21C4E">
        <w:rPr>
          <w:rFonts w:cs="Arial"/>
          <w:spacing w:val="-5"/>
          <w:kern w:val="1"/>
          <w:szCs w:val="22"/>
          <w:lang w:val="en-GB"/>
        </w:rPr>
        <w:t xml:space="preserve">helped </w:t>
      </w:r>
      <w:r w:rsidRPr="00C21C4E">
        <w:rPr>
          <w:rFonts w:cs="Arial"/>
          <w:spacing w:val="-4"/>
          <w:kern w:val="1"/>
          <w:szCs w:val="22"/>
          <w:lang w:val="en-GB"/>
        </w:rPr>
        <w:t xml:space="preserve">out </w:t>
      </w:r>
      <w:r w:rsidRPr="00C21C4E">
        <w:rPr>
          <w:rFonts w:cs="Arial"/>
          <w:spacing w:val="-3"/>
          <w:kern w:val="1"/>
          <w:szCs w:val="22"/>
          <w:lang w:val="en-GB"/>
        </w:rPr>
        <w:t xml:space="preserve">in </w:t>
      </w:r>
      <w:r w:rsidRPr="00C21C4E">
        <w:rPr>
          <w:rFonts w:cs="Arial"/>
          <w:spacing w:val="-4"/>
          <w:kern w:val="1"/>
          <w:szCs w:val="22"/>
          <w:lang w:val="en-GB"/>
        </w:rPr>
        <w:t xml:space="preserve">the </w:t>
      </w:r>
      <w:r w:rsidRPr="00C21C4E">
        <w:rPr>
          <w:rFonts w:cs="Arial"/>
          <w:spacing w:val="-5"/>
          <w:kern w:val="1"/>
          <w:szCs w:val="22"/>
          <w:lang w:val="en-GB"/>
        </w:rPr>
        <w:t xml:space="preserve">canteen </w:t>
      </w:r>
      <w:r w:rsidRPr="00C21C4E">
        <w:rPr>
          <w:rFonts w:cs="Arial"/>
          <w:spacing w:val="-3"/>
          <w:kern w:val="1"/>
          <w:szCs w:val="22"/>
          <w:lang w:val="en-GB"/>
        </w:rPr>
        <w:t xml:space="preserve">at </w:t>
      </w:r>
      <w:r w:rsidRPr="00C21C4E">
        <w:rPr>
          <w:rFonts w:cs="Arial"/>
          <w:spacing w:val="-5"/>
          <w:kern w:val="1"/>
          <w:szCs w:val="22"/>
          <w:lang w:val="en-GB"/>
        </w:rPr>
        <w:t xml:space="preserve">school. </w:t>
      </w:r>
      <w:r w:rsidRPr="00C21C4E">
        <w:rPr>
          <w:rFonts w:cs="Arial"/>
          <w:spacing w:val="-4"/>
          <w:kern w:val="1"/>
          <w:szCs w:val="22"/>
          <w:lang w:val="en-GB"/>
        </w:rPr>
        <w:t xml:space="preserve">One </w:t>
      </w:r>
      <w:r w:rsidRPr="00C21C4E">
        <w:rPr>
          <w:rFonts w:cs="Arial"/>
          <w:spacing w:val="-5"/>
          <w:kern w:val="1"/>
          <w:szCs w:val="22"/>
          <w:lang w:val="en-GB"/>
        </w:rPr>
        <w:t xml:space="preserve">afternoon </w:t>
      </w:r>
      <w:r w:rsidRPr="00C21C4E">
        <w:rPr>
          <w:rFonts w:cs="Arial"/>
          <w:spacing w:val="-4"/>
          <w:kern w:val="1"/>
          <w:szCs w:val="22"/>
          <w:lang w:val="en-GB"/>
        </w:rPr>
        <w:t xml:space="preserve">Ben’s </w:t>
      </w:r>
      <w:r w:rsidRPr="00C21C4E">
        <w:rPr>
          <w:rFonts w:cs="Arial"/>
          <w:spacing w:val="-5"/>
          <w:kern w:val="1"/>
          <w:szCs w:val="22"/>
          <w:lang w:val="en-GB"/>
        </w:rPr>
        <w:t xml:space="preserve">mother </w:t>
      </w:r>
      <w:r w:rsidRPr="00C21C4E">
        <w:rPr>
          <w:rFonts w:cs="Arial"/>
          <w:spacing w:val="-6"/>
          <w:kern w:val="1"/>
          <w:szCs w:val="22"/>
          <w:lang w:val="en-GB"/>
        </w:rPr>
        <w:t xml:space="preserve">Carolyn </w:t>
      </w:r>
      <w:r w:rsidRPr="00C21C4E">
        <w:rPr>
          <w:rFonts w:cs="Arial"/>
          <w:spacing w:val="-5"/>
          <w:kern w:val="1"/>
          <w:szCs w:val="22"/>
          <w:lang w:val="en-GB"/>
        </w:rPr>
        <w:t xml:space="preserve">arrived </w:t>
      </w:r>
      <w:r w:rsidRPr="00C21C4E">
        <w:rPr>
          <w:rFonts w:cs="Arial"/>
          <w:spacing w:val="-3"/>
          <w:kern w:val="1"/>
          <w:szCs w:val="22"/>
          <w:lang w:val="en-GB"/>
        </w:rPr>
        <w:t xml:space="preserve">to </w:t>
      </w:r>
      <w:r w:rsidRPr="00C21C4E">
        <w:rPr>
          <w:rFonts w:cs="Arial"/>
          <w:spacing w:val="-4"/>
          <w:kern w:val="1"/>
          <w:szCs w:val="22"/>
          <w:lang w:val="en-GB"/>
        </w:rPr>
        <w:t xml:space="preserve">collect </w:t>
      </w:r>
      <w:r w:rsidRPr="00C21C4E">
        <w:rPr>
          <w:rFonts w:cs="Arial"/>
          <w:spacing w:val="-5"/>
          <w:kern w:val="1"/>
          <w:szCs w:val="22"/>
          <w:lang w:val="en-GB"/>
        </w:rPr>
        <w:t xml:space="preserve">Ben </w:t>
      </w:r>
      <w:r w:rsidRPr="00C21C4E">
        <w:rPr>
          <w:rFonts w:cs="Arial"/>
          <w:spacing w:val="-4"/>
          <w:kern w:val="1"/>
          <w:szCs w:val="22"/>
          <w:lang w:val="en-GB"/>
        </w:rPr>
        <w:t xml:space="preserve">and </w:t>
      </w:r>
      <w:r w:rsidRPr="00C21C4E">
        <w:rPr>
          <w:rFonts w:cs="Arial"/>
          <w:spacing w:val="-3"/>
          <w:kern w:val="1"/>
          <w:szCs w:val="22"/>
          <w:lang w:val="en-GB"/>
        </w:rPr>
        <w:t xml:space="preserve">he </w:t>
      </w:r>
      <w:r w:rsidRPr="00C21C4E">
        <w:rPr>
          <w:rFonts w:cs="Arial"/>
          <w:spacing w:val="-5"/>
          <w:kern w:val="1"/>
          <w:szCs w:val="22"/>
          <w:lang w:val="en-GB"/>
        </w:rPr>
        <w:t xml:space="preserve">greeted </w:t>
      </w:r>
      <w:r w:rsidRPr="00C21C4E">
        <w:rPr>
          <w:rFonts w:cs="Arial"/>
          <w:spacing w:val="-4"/>
          <w:kern w:val="1"/>
          <w:szCs w:val="22"/>
          <w:lang w:val="en-GB"/>
        </w:rPr>
        <w:t xml:space="preserve">her with </w:t>
      </w:r>
      <w:r w:rsidRPr="00C21C4E">
        <w:rPr>
          <w:rFonts w:cs="Arial"/>
          <w:kern w:val="1"/>
          <w:szCs w:val="22"/>
          <w:lang w:val="en-GB"/>
        </w:rPr>
        <w:t xml:space="preserve">a </w:t>
      </w:r>
      <w:r w:rsidRPr="00C21C4E">
        <w:rPr>
          <w:rFonts w:cs="Arial"/>
          <w:spacing w:val="-5"/>
          <w:kern w:val="1"/>
          <w:szCs w:val="22"/>
          <w:lang w:val="en-GB"/>
        </w:rPr>
        <w:t xml:space="preserve">batch </w:t>
      </w:r>
      <w:r w:rsidRPr="00C21C4E">
        <w:rPr>
          <w:rFonts w:cs="Arial"/>
          <w:spacing w:val="-3"/>
          <w:kern w:val="1"/>
          <w:szCs w:val="22"/>
          <w:lang w:val="en-GB"/>
        </w:rPr>
        <w:t xml:space="preserve">of </w:t>
      </w:r>
      <w:r w:rsidRPr="00C21C4E">
        <w:rPr>
          <w:rFonts w:cs="Arial"/>
          <w:spacing w:val="-5"/>
          <w:kern w:val="1"/>
          <w:szCs w:val="22"/>
          <w:lang w:val="en-GB"/>
        </w:rPr>
        <w:t xml:space="preserve">scones. </w:t>
      </w:r>
      <w:r w:rsidRPr="00C21C4E">
        <w:rPr>
          <w:rFonts w:cs="Arial"/>
          <w:spacing w:val="-4"/>
          <w:kern w:val="1"/>
          <w:szCs w:val="22"/>
          <w:lang w:val="en-GB"/>
        </w:rPr>
        <w:t xml:space="preserve">“He was just </w:t>
      </w:r>
      <w:r w:rsidRPr="00C21C4E">
        <w:rPr>
          <w:rFonts w:cs="Arial"/>
          <w:spacing w:val="-5"/>
          <w:kern w:val="1"/>
          <w:szCs w:val="22"/>
          <w:lang w:val="en-GB"/>
        </w:rPr>
        <w:t xml:space="preserve">beaming,” </w:t>
      </w:r>
      <w:r w:rsidRPr="00C21C4E">
        <w:rPr>
          <w:rFonts w:cs="Arial"/>
          <w:spacing w:val="-4"/>
          <w:kern w:val="1"/>
          <w:szCs w:val="22"/>
          <w:lang w:val="en-GB"/>
        </w:rPr>
        <w:t xml:space="preserve">said </w:t>
      </w:r>
      <w:r w:rsidRPr="00C21C4E">
        <w:rPr>
          <w:rFonts w:cs="Arial"/>
          <w:spacing w:val="-7"/>
          <w:kern w:val="1"/>
          <w:szCs w:val="22"/>
          <w:lang w:val="en-GB"/>
        </w:rPr>
        <w:t>Carolyn.</w:t>
      </w:r>
    </w:p>
    <w:p w14:paraId="1102FE29" w14:textId="77777777" w:rsidR="00136E6B" w:rsidRPr="00C21C4E" w:rsidRDefault="00136E6B" w:rsidP="005D6821">
      <w:pPr>
        <w:autoSpaceDE w:val="0"/>
        <w:autoSpaceDN w:val="0"/>
        <w:adjustRightInd w:val="0"/>
        <w:spacing w:before="116"/>
        <w:ind w:right="4"/>
        <w:rPr>
          <w:rFonts w:cs="Arial"/>
          <w:spacing w:val="-6"/>
          <w:kern w:val="1"/>
          <w:szCs w:val="22"/>
          <w:lang w:val="en-GB"/>
        </w:rPr>
      </w:pPr>
      <w:r w:rsidRPr="00C21C4E">
        <w:rPr>
          <w:rFonts w:cs="Arial"/>
          <w:spacing w:val="-4"/>
          <w:kern w:val="1"/>
          <w:szCs w:val="22"/>
          <w:lang w:val="en-GB"/>
        </w:rPr>
        <w:t xml:space="preserve">Ben did </w:t>
      </w:r>
      <w:r w:rsidRPr="00C21C4E">
        <w:rPr>
          <w:rFonts w:cs="Arial"/>
          <w:kern w:val="1"/>
          <w:szCs w:val="22"/>
          <w:lang w:val="en-GB"/>
        </w:rPr>
        <w:t xml:space="preserve">a </w:t>
      </w:r>
      <w:r w:rsidRPr="00C21C4E">
        <w:rPr>
          <w:rFonts w:cs="Arial"/>
          <w:spacing w:val="-5"/>
          <w:kern w:val="1"/>
          <w:szCs w:val="22"/>
          <w:lang w:val="en-GB"/>
        </w:rPr>
        <w:t xml:space="preserve">cooking </w:t>
      </w:r>
      <w:r w:rsidRPr="00C21C4E">
        <w:rPr>
          <w:rFonts w:cs="Arial"/>
          <w:spacing w:val="-4"/>
          <w:kern w:val="1"/>
          <w:szCs w:val="22"/>
          <w:lang w:val="en-GB"/>
        </w:rPr>
        <w:t xml:space="preserve">class and </w:t>
      </w:r>
      <w:r w:rsidRPr="00C21C4E">
        <w:rPr>
          <w:rFonts w:cs="Arial"/>
          <w:spacing w:val="-5"/>
          <w:kern w:val="1"/>
          <w:szCs w:val="22"/>
          <w:lang w:val="en-GB"/>
        </w:rPr>
        <w:t xml:space="preserve">found </w:t>
      </w:r>
      <w:r w:rsidRPr="00C21C4E">
        <w:rPr>
          <w:rFonts w:cs="Arial"/>
          <w:spacing w:val="-4"/>
          <w:kern w:val="1"/>
          <w:szCs w:val="22"/>
          <w:lang w:val="en-GB"/>
        </w:rPr>
        <w:t xml:space="preserve">his </w:t>
      </w:r>
      <w:r w:rsidRPr="00C21C4E">
        <w:rPr>
          <w:rFonts w:cs="Arial"/>
          <w:spacing w:val="-5"/>
          <w:kern w:val="1"/>
          <w:szCs w:val="22"/>
          <w:lang w:val="en-GB"/>
        </w:rPr>
        <w:t xml:space="preserve">passion </w:t>
      </w:r>
      <w:r w:rsidRPr="00C21C4E">
        <w:rPr>
          <w:rFonts w:cs="Arial"/>
          <w:spacing w:val="-4"/>
          <w:kern w:val="1"/>
          <w:szCs w:val="22"/>
          <w:lang w:val="en-GB"/>
        </w:rPr>
        <w:t xml:space="preserve">and now </w:t>
      </w:r>
      <w:r w:rsidRPr="00C21C4E">
        <w:rPr>
          <w:rFonts w:cs="Arial"/>
          <w:spacing w:val="-5"/>
          <w:kern w:val="1"/>
          <w:szCs w:val="22"/>
          <w:lang w:val="en-GB"/>
        </w:rPr>
        <w:t xml:space="preserve">supplies </w:t>
      </w:r>
      <w:r w:rsidRPr="00C21C4E">
        <w:rPr>
          <w:rFonts w:cs="Arial"/>
          <w:spacing w:val="-4"/>
          <w:kern w:val="1"/>
          <w:szCs w:val="22"/>
          <w:lang w:val="en-GB"/>
        </w:rPr>
        <w:t xml:space="preserve">two </w:t>
      </w:r>
      <w:r w:rsidRPr="00C21C4E">
        <w:rPr>
          <w:rFonts w:cs="Arial"/>
          <w:spacing w:val="-5"/>
          <w:kern w:val="1"/>
          <w:szCs w:val="22"/>
          <w:lang w:val="en-GB"/>
        </w:rPr>
        <w:t xml:space="preserve">cafes </w:t>
      </w:r>
      <w:r w:rsidRPr="00C21C4E">
        <w:rPr>
          <w:rFonts w:cs="Arial"/>
          <w:spacing w:val="-4"/>
          <w:kern w:val="1"/>
          <w:szCs w:val="22"/>
          <w:lang w:val="en-GB"/>
        </w:rPr>
        <w:t xml:space="preserve">with his </w:t>
      </w:r>
      <w:r w:rsidRPr="00C21C4E">
        <w:rPr>
          <w:rFonts w:cs="Arial"/>
          <w:spacing w:val="-5"/>
          <w:kern w:val="1"/>
          <w:szCs w:val="22"/>
          <w:lang w:val="en-GB"/>
        </w:rPr>
        <w:t xml:space="preserve">baked goods; </w:t>
      </w:r>
      <w:r w:rsidRPr="00C21C4E">
        <w:rPr>
          <w:rFonts w:cs="Arial"/>
          <w:spacing w:val="-4"/>
          <w:kern w:val="1"/>
          <w:szCs w:val="22"/>
          <w:lang w:val="en-GB"/>
        </w:rPr>
        <w:t xml:space="preserve">and </w:t>
      </w:r>
      <w:r w:rsidRPr="00C21C4E">
        <w:rPr>
          <w:rFonts w:cs="Arial"/>
          <w:spacing w:val="-5"/>
          <w:kern w:val="1"/>
          <w:szCs w:val="22"/>
          <w:lang w:val="en-GB"/>
        </w:rPr>
        <w:t xml:space="preserve">his business </w:t>
      </w:r>
      <w:r w:rsidRPr="00C21C4E">
        <w:rPr>
          <w:rFonts w:cs="Arial"/>
          <w:spacing w:val="-3"/>
          <w:kern w:val="1"/>
          <w:szCs w:val="22"/>
          <w:lang w:val="en-GB"/>
        </w:rPr>
        <w:t xml:space="preserve">is </w:t>
      </w:r>
      <w:r w:rsidRPr="00C21C4E">
        <w:rPr>
          <w:rFonts w:cs="Arial"/>
          <w:spacing w:val="-6"/>
          <w:kern w:val="1"/>
          <w:szCs w:val="22"/>
          <w:lang w:val="en-GB"/>
        </w:rPr>
        <w:t>growing.</w:t>
      </w:r>
    </w:p>
    <w:p w14:paraId="3ADD22F1" w14:textId="77777777" w:rsidR="00136E6B" w:rsidRPr="00C21C4E" w:rsidRDefault="00136E6B" w:rsidP="00136E6B">
      <w:pPr>
        <w:autoSpaceDE w:val="0"/>
        <w:autoSpaceDN w:val="0"/>
        <w:adjustRightInd w:val="0"/>
        <w:ind w:right="4"/>
        <w:rPr>
          <w:rFonts w:cs="Arial"/>
          <w:kern w:val="1"/>
          <w:szCs w:val="22"/>
          <w:lang w:val="en-GB"/>
        </w:rPr>
      </w:pPr>
    </w:p>
    <w:p w14:paraId="50924C4B" w14:textId="3403416F" w:rsidR="00136E6B" w:rsidRPr="00031BC0" w:rsidRDefault="00031BC0" w:rsidP="00031BC0">
      <w:pPr>
        <w:autoSpaceDE w:val="0"/>
        <w:autoSpaceDN w:val="0"/>
        <w:adjustRightInd w:val="0"/>
        <w:spacing w:before="101" w:line="242" w:lineRule="auto"/>
        <w:ind w:right="4"/>
        <w:rPr>
          <w:rFonts w:cs="Arial"/>
          <w:b/>
          <w:bCs/>
          <w:spacing w:val="-6"/>
          <w:kern w:val="1"/>
          <w:szCs w:val="22"/>
          <w:lang w:val="en-GB"/>
        </w:rPr>
      </w:pPr>
      <w:r w:rsidRPr="00C21C4E">
        <w:rPr>
          <w:rFonts w:cs="Arial"/>
          <w:b/>
          <w:bCs/>
          <w:spacing w:val="-5"/>
          <w:kern w:val="1"/>
          <w:szCs w:val="22"/>
          <w:lang w:val="en-GB"/>
        </w:rPr>
        <w:t xml:space="preserve">Nandi, </w:t>
      </w:r>
      <w:r w:rsidRPr="00C21C4E">
        <w:rPr>
          <w:rFonts w:cs="Arial"/>
          <w:b/>
          <w:bCs/>
          <w:spacing w:val="-4"/>
          <w:kern w:val="1"/>
          <w:szCs w:val="22"/>
          <w:lang w:val="en-GB"/>
        </w:rPr>
        <w:t xml:space="preserve">Ben’s </w:t>
      </w:r>
      <w:r w:rsidRPr="00C21C4E">
        <w:rPr>
          <w:rFonts w:cs="Arial"/>
          <w:b/>
          <w:bCs/>
          <w:spacing w:val="-5"/>
          <w:kern w:val="1"/>
          <w:szCs w:val="22"/>
          <w:lang w:val="en-GB"/>
        </w:rPr>
        <w:t xml:space="preserve">co-worker and </w:t>
      </w:r>
      <w:r w:rsidRPr="00C21C4E">
        <w:rPr>
          <w:rFonts w:cs="Arial"/>
          <w:b/>
          <w:bCs/>
          <w:spacing w:val="-4"/>
          <w:kern w:val="1"/>
          <w:szCs w:val="22"/>
          <w:lang w:val="en-GB"/>
        </w:rPr>
        <w:t xml:space="preserve">support </w:t>
      </w:r>
      <w:r w:rsidRPr="00C21C4E">
        <w:rPr>
          <w:rFonts w:cs="Arial"/>
          <w:b/>
          <w:bCs/>
          <w:spacing w:val="-6"/>
          <w:kern w:val="1"/>
          <w:szCs w:val="22"/>
          <w:lang w:val="en-GB"/>
        </w:rPr>
        <w:t>worker</w:t>
      </w:r>
      <w:r>
        <w:rPr>
          <w:rFonts w:cs="Arial"/>
          <w:b/>
          <w:bCs/>
          <w:spacing w:val="-6"/>
          <w:kern w:val="1"/>
          <w:szCs w:val="22"/>
          <w:lang w:val="en-GB"/>
        </w:rPr>
        <w:t xml:space="preserve"> said </w:t>
      </w:r>
      <w:r w:rsidR="00136E6B" w:rsidRPr="00C21C4E">
        <w:rPr>
          <w:rFonts w:cs="Arial"/>
          <w:spacing w:val="-3"/>
          <w:kern w:val="1"/>
          <w:szCs w:val="22"/>
          <w:lang w:val="en-GB"/>
        </w:rPr>
        <w:t xml:space="preserve">“Ben does things </w:t>
      </w:r>
      <w:r w:rsidR="00136E6B" w:rsidRPr="00C21C4E">
        <w:rPr>
          <w:rFonts w:cs="Arial"/>
          <w:kern w:val="1"/>
          <w:szCs w:val="22"/>
          <w:lang w:val="en-GB"/>
        </w:rPr>
        <w:t xml:space="preserve">I </w:t>
      </w:r>
      <w:r w:rsidR="00136E6B" w:rsidRPr="00C21C4E">
        <w:rPr>
          <w:rFonts w:cs="Arial"/>
          <w:spacing w:val="-4"/>
          <w:kern w:val="1"/>
          <w:szCs w:val="22"/>
          <w:lang w:val="en-GB"/>
        </w:rPr>
        <w:t xml:space="preserve">never </w:t>
      </w:r>
      <w:r w:rsidR="00136E6B" w:rsidRPr="00C21C4E">
        <w:rPr>
          <w:rFonts w:cs="Arial"/>
          <w:spacing w:val="-3"/>
          <w:kern w:val="1"/>
          <w:szCs w:val="22"/>
          <w:lang w:val="en-GB"/>
        </w:rPr>
        <w:t xml:space="preserve">thought I’d </w:t>
      </w:r>
      <w:r w:rsidR="00136E6B" w:rsidRPr="00C21C4E">
        <w:rPr>
          <w:rFonts w:cs="Arial"/>
          <w:kern w:val="1"/>
          <w:szCs w:val="22"/>
          <w:lang w:val="en-GB"/>
        </w:rPr>
        <w:t xml:space="preserve">see him do. </w:t>
      </w:r>
      <w:r w:rsidR="00136E6B" w:rsidRPr="00C21C4E">
        <w:rPr>
          <w:rFonts w:cs="Arial"/>
          <w:spacing w:val="-5"/>
          <w:kern w:val="1"/>
          <w:szCs w:val="22"/>
          <w:lang w:val="en-GB"/>
        </w:rPr>
        <w:t xml:space="preserve">Every </w:t>
      </w:r>
      <w:r w:rsidR="00136E6B" w:rsidRPr="00C21C4E">
        <w:rPr>
          <w:rFonts w:cs="Arial"/>
          <w:spacing w:val="-3"/>
          <w:kern w:val="1"/>
          <w:szCs w:val="22"/>
          <w:lang w:val="en-GB"/>
        </w:rPr>
        <w:t xml:space="preserve">day he’ll show me something </w:t>
      </w:r>
      <w:r w:rsidR="00136E6B" w:rsidRPr="00C21C4E">
        <w:rPr>
          <w:rFonts w:cs="Arial"/>
          <w:spacing w:val="-4"/>
          <w:kern w:val="1"/>
          <w:szCs w:val="22"/>
          <w:lang w:val="en-GB"/>
        </w:rPr>
        <w:t xml:space="preserve">different. </w:t>
      </w:r>
      <w:r w:rsidR="00136E6B" w:rsidRPr="00C21C4E">
        <w:rPr>
          <w:rFonts w:cs="Arial"/>
          <w:kern w:val="1"/>
          <w:szCs w:val="22"/>
          <w:lang w:val="en-GB"/>
        </w:rPr>
        <w:t xml:space="preserve">I </w:t>
      </w:r>
      <w:r w:rsidR="00136E6B" w:rsidRPr="00C21C4E">
        <w:rPr>
          <w:rFonts w:cs="Arial"/>
          <w:spacing w:val="-4"/>
          <w:kern w:val="1"/>
          <w:szCs w:val="22"/>
          <w:lang w:val="en-GB"/>
        </w:rPr>
        <w:t xml:space="preserve">want </w:t>
      </w:r>
      <w:r w:rsidR="00136E6B" w:rsidRPr="00C21C4E">
        <w:rPr>
          <w:rFonts w:cs="Arial"/>
          <w:kern w:val="1"/>
          <w:szCs w:val="22"/>
          <w:lang w:val="en-GB"/>
        </w:rPr>
        <w:t xml:space="preserve">to get </w:t>
      </w:r>
      <w:r w:rsidR="00136E6B" w:rsidRPr="00C21C4E">
        <w:rPr>
          <w:rFonts w:cs="Arial"/>
          <w:spacing w:val="-3"/>
          <w:kern w:val="1"/>
          <w:szCs w:val="22"/>
          <w:lang w:val="en-GB"/>
        </w:rPr>
        <w:t xml:space="preserve">to </w:t>
      </w:r>
      <w:r w:rsidR="00136E6B" w:rsidRPr="00C21C4E">
        <w:rPr>
          <w:rFonts w:cs="Arial"/>
          <w:kern w:val="1"/>
          <w:szCs w:val="22"/>
          <w:lang w:val="en-GB"/>
        </w:rPr>
        <w:t xml:space="preserve">the </w:t>
      </w:r>
      <w:r w:rsidR="00136E6B" w:rsidRPr="00C21C4E">
        <w:rPr>
          <w:rFonts w:cs="Arial"/>
          <w:spacing w:val="-3"/>
          <w:kern w:val="1"/>
          <w:szCs w:val="22"/>
          <w:lang w:val="en-GB"/>
        </w:rPr>
        <w:t xml:space="preserve">point </w:t>
      </w:r>
      <w:r w:rsidR="00136E6B" w:rsidRPr="00C21C4E">
        <w:rPr>
          <w:rFonts w:cs="Arial"/>
          <w:spacing w:val="-4"/>
          <w:kern w:val="1"/>
          <w:szCs w:val="22"/>
          <w:lang w:val="en-GB"/>
        </w:rPr>
        <w:t xml:space="preserve">where </w:t>
      </w:r>
      <w:r w:rsidR="00136E6B" w:rsidRPr="00C21C4E">
        <w:rPr>
          <w:rFonts w:cs="Arial"/>
          <w:kern w:val="1"/>
          <w:szCs w:val="22"/>
          <w:lang w:val="en-GB"/>
        </w:rPr>
        <w:t xml:space="preserve">he </w:t>
      </w:r>
      <w:r w:rsidR="00136E6B" w:rsidRPr="00C21C4E">
        <w:rPr>
          <w:rFonts w:cs="Arial"/>
          <w:spacing w:val="-3"/>
          <w:kern w:val="1"/>
          <w:szCs w:val="22"/>
          <w:lang w:val="en-GB"/>
        </w:rPr>
        <w:t xml:space="preserve">doesn’t need me </w:t>
      </w:r>
      <w:r w:rsidR="00136E6B" w:rsidRPr="00C21C4E">
        <w:rPr>
          <w:rFonts w:cs="Arial"/>
          <w:kern w:val="1"/>
          <w:szCs w:val="22"/>
          <w:lang w:val="en-GB"/>
        </w:rPr>
        <w:t xml:space="preserve">out the </w:t>
      </w:r>
      <w:r w:rsidR="00136E6B" w:rsidRPr="00C21C4E">
        <w:rPr>
          <w:rFonts w:cs="Arial"/>
          <w:spacing w:val="-3"/>
          <w:kern w:val="1"/>
          <w:szCs w:val="22"/>
          <w:lang w:val="en-GB"/>
        </w:rPr>
        <w:t xml:space="preserve">back </w:t>
      </w:r>
      <w:r w:rsidR="00136E6B" w:rsidRPr="00C21C4E">
        <w:rPr>
          <w:rFonts w:cs="Arial"/>
          <w:kern w:val="1"/>
          <w:szCs w:val="22"/>
          <w:lang w:val="en-GB"/>
        </w:rPr>
        <w:t xml:space="preserve">(of the </w:t>
      </w:r>
      <w:r w:rsidR="00136E6B" w:rsidRPr="00C21C4E">
        <w:rPr>
          <w:rFonts w:cs="Arial"/>
          <w:spacing w:val="-4"/>
          <w:kern w:val="1"/>
          <w:szCs w:val="22"/>
          <w:lang w:val="en-GB"/>
        </w:rPr>
        <w:t xml:space="preserve">café) </w:t>
      </w:r>
      <w:r w:rsidR="00136E6B" w:rsidRPr="00C21C4E">
        <w:rPr>
          <w:rFonts w:cs="Arial"/>
          <w:spacing w:val="-3"/>
          <w:kern w:val="1"/>
          <w:szCs w:val="22"/>
          <w:lang w:val="en-GB"/>
        </w:rPr>
        <w:t xml:space="preserve">with him. He’s going </w:t>
      </w:r>
      <w:r w:rsidR="00136E6B" w:rsidRPr="00C21C4E">
        <w:rPr>
          <w:rFonts w:cs="Arial"/>
          <w:kern w:val="1"/>
          <w:szCs w:val="22"/>
          <w:lang w:val="en-GB"/>
        </w:rPr>
        <w:t xml:space="preserve">to </w:t>
      </w:r>
      <w:r w:rsidR="00136E6B" w:rsidRPr="00C21C4E">
        <w:rPr>
          <w:rFonts w:cs="Arial"/>
          <w:spacing w:val="-3"/>
          <w:kern w:val="1"/>
          <w:szCs w:val="22"/>
          <w:lang w:val="en-GB"/>
        </w:rPr>
        <w:t xml:space="preserve">make </w:t>
      </w:r>
      <w:r w:rsidR="00136E6B" w:rsidRPr="00C21C4E">
        <w:rPr>
          <w:rFonts w:cs="Arial"/>
          <w:kern w:val="1"/>
          <w:szCs w:val="22"/>
          <w:lang w:val="en-GB"/>
        </w:rPr>
        <w:t xml:space="preserve">me </w:t>
      </w:r>
      <w:r w:rsidR="00136E6B" w:rsidRPr="00C21C4E">
        <w:rPr>
          <w:rFonts w:cs="Arial"/>
          <w:spacing w:val="-4"/>
          <w:kern w:val="1"/>
          <w:szCs w:val="22"/>
          <w:lang w:val="en-GB"/>
        </w:rPr>
        <w:t>redundant”.</w:t>
      </w:r>
    </w:p>
    <w:p w14:paraId="01B527D4" w14:textId="77777777" w:rsidR="00136E6B" w:rsidRPr="00C21C4E" w:rsidRDefault="00136E6B" w:rsidP="00136E6B">
      <w:pPr>
        <w:autoSpaceDE w:val="0"/>
        <w:autoSpaceDN w:val="0"/>
        <w:adjustRightInd w:val="0"/>
        <w:ind w:right="4"/>
        <w:rPr>
          <w:rFonts w:cs="Arial"/>
          <w:b/>
          <w:bCs/>
          <w:kern w:val="1"/>
          <w:szCs w:val="22"/>
          <w:lang w:val="en-GB"/>
        </w:rPr>
      </w:pPr>
    </w:p>
    <w:p w14:paraId="3D3A5FBA" w14:textId="25498D35" w:rsidR="00031BC0" w:rsidRPr="00031BC0" w:rsidRDefault="00031BC0" w:rsidP="00031BC0">
      <w:pPr>
        <w:rPr>
          <w:lang w:val="en-GB"/>
        </w:rPr>
      </w:pPr>
    </w:p>
    <w:p w14:paraId="317FA247" w14:textId="77777777" w:rsidR="00136E6B" w:rsidRPr="00C21C4E" w:rsidRDefault="00136E6B" w:rsidP="00031BC0">
      <w:pPr>
        <w:pStyle w:val="Heading2"/>
        <w:rPr>
          <w:lang w:val="en-GB"/>
        </w:rPr>
      </w:pPr>
      <w:r w:rsidRPr="00C21C4E">
        <w:rPr>
          <w:lang w:val="en-GB"/>
        </w:rPr>
        <w:t>Congratulations</w:t>
      </w:r>
    </w:p>
    <w:p w14:paraId="0881426E" w14:textId="77777777" w:rsidR="00136E6B" w:rsidRPr="00C21C4E" w:rsidRDefault="00136E6B" w:rsidP="00031BC0">
      <w:pPr>
        <w:pStyle w:val="Heading3"/>
        <w:rPr>
          <w:lang w:val="en-GB"/>
        </w:rPr>
      </w:pPr>
      <w:r w:rsidRPr="00C21C4E">
        <w:rPr>
          <w:lang w:val="en-GB"/>
        </w:rPr>
        <w:t>You have taken steps to consider employment</w:t>
      </w:r>
    </w:p>
    <w:p w14:paraId="61DE381F" w14:textId="0DFA50C5" w:rsidR="00136E6B" w:rsidRPr="00C21C4E" w:rsidRDefault="00136E6B" w:rsidP="00031BC0">
      <w:pPr>
        <w:pStyle w:val="Listitem"/>
        <w:rPr>
          <w:spacing w:val="-6"/>
          <w:lang w:val="en-GB"/>
        </w:rPr>
      </w:pPr>
      <w:r w:rsidRPr="00C21C4E">
        <w:rPr>
          <w:spacing w:val="-7"/>
          <w:lang w:val="en-GB"/>
        </w:rPr>
        <w:t xml:space="preserve">Your </w:t>
      </w:r>
      <w:r w:rsidRPr="00C21C4E">
        <w:rPr>
          <w:lang w:val="en-GB"/>
        </w:rPr>
        <w:t xml:space="preserve">Planning meeting </w:t>
      </w:r>
      <w:r w:rsidRPr="00C21C4E">
        <w:rPr>
          <w:spacing w:val="-3"/>
          <w:lang w:val="en-GB"/>
        </w:rPr>
        <w:t xml:space="preserve">is an </w:t>
      </w:r>
      <w:r w:rsidRPr="00C21C4E">
        <w:rPr>
          <w:lang w:val="en-GB"/>
        </w:rPr>
        <w:t xml:space="preserve">opportunity </w:t>
      </w:r>
      <w:r w:rsidRPr="00C21C4E">
        <w:rPr>
          <w:spacing w:val="-3"/>
          <w:lang w:val="en-GB"/>
        </w:rPr>
        <w:t xml:space="preserve">to </w:t>
      </w:r>
      <w:r w:rsidRPr="00C21C4E">
        <w:rPr>
          <w:spacing w:val="-4"/>
          <w:lang w:val="en-GB"/>
        </w:rPr>
        <w:t xml:space="preserve">talk about </w:t>
      </w:r>
      <w:r w:rsidRPr="00C21C4E">
        <w:rPr>
          <w:lang w:val="en-GB"/>
        </w:rPr>
        <w:t xml:space="preserve">work with your LAC, </w:t>
      </w:r>
      <w:r w:rsidRPr="00C21C4E">
        <w:rPr>
          <w:spacing w:val="-4"/>
          <w:lang w:val="en-GB"/>
        </w:rPr>
        <w:t xml:space="preserve">NDIA </w:t>
      </w:r>
      <w:r w:rsidRPr="00C21C4E">
        <w:rPr>
          <w:lang w:val="en-GB"/>
        </w:rPr>
        <w:t xml:space="preserve">Planner </w:t>
      </w:r>
      <w:r w:rsidRPr="00C21C4E">
        <w:rPr>
          <w:spacing w:val="-3"/>
          <w:lang w:val="en-GB"/>
        </w:rPr>
        <w:t xml:space="preserve">or </w:t>
      </w:r>
      <w:r w:rsidRPr="00C21C4E">
        <w:rPr>
          <w:lang w:val="en-GB"/>
        </w:rPr>
        <w:t>Sup</w:t>
      </w:r>
      <w:r w:rsidR="00031BC0">
        <w:rPr>
          <w:lang w:val="en-GB"/>
        </w:rPr>
        <w:t>p</w:t>
      </w:r>
      <w:r w:rsidRPr="00C21C4E">
        <w:rPr>
          <w:lang w:val="en-GB"/>
        </w:rPr>
        <w:t xml:space="preserve">ort </w:t>
      </w:r>
      <w:r w:rsidRPr="00C21C4E">
        <w:rPr>
          <w:spacing w:val="-6"/>
          <w:lang w:val="en-GB"/>
        </w:rPr>
        <w:t xml:space="preserve">Coordinator </w:t>
      </w:r>
      <w:r w:rsidRPr="00C21C4E">
        <w:rPr>
          <w:spacing w:val="-4"/>
          <w:lang w:val="en-GB"/>
        </w:rPr>
        <w:t xml:space="preserve">and think about </w:t>
      </w:r>
      <w:r w:rsidRPr="00C21C4E">
        <w:rPr>
          <w:spacing w:val="-6"/>
          <w:lang w:val="en-GB"/>
        </w:rPr>
        <w:t xml:space="preserve">your </w:t>
      </w:r>
      <w:r w:rsidRPr="00C21C4E">
        <w:rPr>
          <w:spacing w:val="-4"/>
          <w:lang w:val="en-GB"/>
        </w:rPr>
        <w:t>next</w:t>
      </w:r>
      <w:r w:rsidRPr="00C21C4E">
        <w:rPr>
          <w:spacing w:val="-9"/>
          <w:lang w:val="en-GB"/>
        </w:rPr>
        <w:t xml:space="preserve"> </w:t>
      </w:r>
      <w:r w:rsidRPr="00C21C4E">
        <w:rPr>
          <w:spacing w:val="-6"/>
          <w:lang w:val="en-GB"/>
        </w:rPr>
        <w:t>steps.</w:t>
      </w:r>
    </w:p>
    <w:p w14:paraId="251BE603" w14:textId="763863BF" w:rsidR="00136E6B" w:rsidRPr="00C21C4E" w:rsidRDefault="00136E6B" w:rsidP="00031BC0">
      <w:pPr>
        <w:pStyle w:val="Listitem"/>
        <w:rPr>
          <w:lang w:val="en-GB"/>
        </w:rPr>
      </w:pPr>
      <w:r w:rsidRPr="00C21C4E">
        <w:rPr>
          <w:spacing w:val="-7"/>
          <w:lang w:val="en-GB"/>
        </w:rPr>
        <w:t xml:space="preserve">Your </w:t>
      </w:r>
      <w:r w:rsidRPr="00C21C4E">
        <w:rPr>
          <w:lang w:val="en-GB"/>
        </w:rPr>
        <w:t xml:space="preserve">LAC, </w:t>
      </w:r>
      <w:r w:rsidRPr="00C21C4E">
        <w:rPr>
          <w:spacing w:val="-4"/>
          <w:lang w:val="en-GB"/>
        </w:rPr>
        <w:t xml:space="preserve">NDIA </w:t>
      </w:r>
      <w:r w:rsidRPr="00C21C4E">
        <w:rPr>
          <w:lang w:val="en-GB"/>
        </w:rPr>
        <w:t xml:space="preserve">Planner </w:t>
      </w:r>
      <w:r w:rsidRPr="00C21C4E">
        <w:rPr>
          <w:spacing w:val="-3"/>
          <w:lang w:val="en-GB"/>
        </w:rPr>
        <w:t xml:space="preserve">or </w:t>
      </w:r>
      <w:r w:rsidRPr="00C21C4E">
        <w:rPr>
          <w:lang w:val="en-GB"/>
        </w:rPr>
        <w:t>Su</w:t>
      </w:r>
      <w:r w:rsidR="00031BC0">
        <w:rPr>
          <w:lang w:val="en-GB"/>
        </w:rPr>
        <w:t>p</w:t>
      </w:r>
      <w:r w:rsidRPr="00C21C4E">
        <w:rPr>
          <w:lang w:val="en-GB"/>
        </w:rPr>
        <w:t xml:space="preserve">port </w:t>
      </w:r>
      <w:r w:rsidRPr="00C21C4E">
        <w:rPr>
          <w:spacing w:val="-6"/>
          <w:lang w:val="en-GB"/>
        </w:rPr>
        <w:t xml:space="preserve">Coordinator </w:t>
      </w:r>
      <w:r w:rsidRPr="00C21C4E">
        <w:rPr>
          <w:spacing w:val="-4"/>
          <w:lang w:val="en-GB"/>
        </w:rPr>
        <w:t xml:space="preserve">will </w:t>
      </w:r>
      <w:r w:rsidRPr="00C21C4E">
        <w:rPr>
          <w:lang w:val="en-GB"/>
        </w:rPr>
        <w:t xml:space="preserve">work </w:t>
      </w:r>
      <w:r w:rsidRPr="00C21C4E">
        <w:rPr>
          <w:spacing w:val="-4"/>
          <w:lang w:val="en-GB"/>
        </w:rPr>
        <w:t xml:space="preserve">with </w:t>
      </w:r>
      <w:r w:rsidR="00031BC0">
        <w:rPr>
          <w:spacing w:val="-7"/>
          <w:lang w:val="en-GB"/>
        </w:rPr>
        <w:t>you</w:t>
      </w:r>
      <w:r w:rsidRPr="00C21C4E">
        <w:rPr>
          <w:spacing w:val="-7"/>
          <w:lang w:val="en-GB"/>
        </w:rPr>
        <w:t xml:space="preserve"> </w:t>
      </w:r>
      <w:r w:rsidRPr="00C21C4E">
        <w:rPr>
          <w:spacing w:val="-3"/>
          <w:lang w:val="en-GB"/>
        </w:rPr>
        <w:t>to</w:t>
      </w:r>
      <w:r w:rsidRPr="00C21C4E">
        <w:rPr>
          <w:spacing w:val="-8"/>
          <w:lang w:val="en-GB"/>
        </w:rPr>
        <w:t xml:space="preserve"> </w:t>
      </w:r>
      <w:r w:rsidRPr="00C21C4E">
        <w:rPr>
          <w:lang w:val="en-GB"/>
        </w:rPr>
        <w:t>create</w:t>
      </w:r>
      <w:r w:rsidRPr="00C21C4E">
        <w:rPr>
          <w:spacing w:val="-8"/>
          <w:lang w:val="en-GB"/>
        </w:rPr>
        <w:t xml:space="preserve"> </w:t>
      </w:r>
      <w:r w:rsidRPr="00C21C4E">
        <w:rPr>
          <w:spacing w:val="-3"/>
          <w:lang w:val="en-GB"/>
        </w:rPr>
        <w:t>an</w:t>
      </w:r>
      <w:r w:rsidRPr="00C21C4E">
        <w:rPr>
          <w:spacing w:val="-8"/>
          <w:lang w:val="en-GB"/>
        </w:rPr>
        <w:t xml:space="preserve"> </w:t>
      </w:r>
      <w:r w:rsidRPr="00C21C4E">
        <w:rPr>
          <w:spacing w:val="-4"/>
          <w:lang w:val="en-GB"/>
        </w:rPr>
        <w:t>NDIS</w:t>
      </w:r>
      <w:r w:rsidRPr="00C21C4E">
        <w:rPr>
          <w:spacing w:val="-8"/>
          <w:lang w:val="en-GB"/>
        </w:rPr>
        <w:t xml:space="preserve"> </w:t>
      </w:r>
      <w:r w:rsidRPr="00C21C4E">
        <w:rPr>
          <w:spacing w:val="-4"/>
          <w:lang w:val="en-GB"/>
        </w:rPr>
        <w:t>plan</w:t>
      </w:r>
      <w:r w:rsidRPr="00C21C4E">
        <w:rPr>
          <w:spacing w:val="-8"/>
          <w:lang w:val="en-GB"/>
        </w:rPr>
        <w:t xml:space="preserve"> </w:t>
      </w:r>
      <w:r w:rsidRPr="00C21C4E">
        <w:rPr>
          <w:spacing w:val="-4"/>
          <w:lang w:val="en-GB"/>
        </w:rPr>
        <w:t>with</w:t>
      </w:r>
      <w:r w:rsidRPr="00C21C4E">
        <w:rPr>
          <w:spacing w:val="-7"/>
          <w:lang w:val="en-GB"/>
        </w:rPr>
        <w:t xml:space="preserve"> </w:t>
      </w:r>
      <w:r w:rsidRPr="00C21C4E">
        <w:rPr>
          <w:spacing w:val="-4"/>
          <w:lang w:val="en-GB"/>
        </w:rPr>
        <w:t>the</w:t>
      </w:r>
      <w:r w:rsidRPr="00C21C4E">
        <w:rPr>
          <w:spacing w:val="-8"/>
          <w:lang w:val="en-GB"/>
        </w:rPr>
        <w:t xml:space="preserve"> </w:t>
      </w:r>
      <w:r w:rsidRPr="00C21C4E">
        <w:rPr>
          <w:lang w:val="en-GB"/>
        </w:rPr>
        <w:t>supports</w:t>
      </w:r>
      <w:r w:rsidRPr="00C21C4E">
        <w:rPr>
          <w:spacing w:val="-8"/>
          <w:lang w:val="en-GB"/>
        </w:rPr>
        <w:t xml:space="preserve"> </w:t>
      </w:r>
      <w:r w:rsidRPr="00C21C4E">
        <w:rPr>
          <w:lang w:val="en-GB"/>
        </w:rPr>
        <w:t>you</w:t>
      </w:r>
      <w:r w:rsidRPr="00C21C4E">
        <w:rPr>
          <w:spacing w:val="-8"/>
          <w:lang w:val="en-GB"/>
        </w:rPr>
        <w:t xml:space="preserve"> </w:t>
      </w:r>
      <w:r w:rsidRPr="00C21C4E">
        <w:rPr>
          <w:spacing w:val="-4"/>
          <w:lang w:val="en-GB"/>
        </w:rPr>
        <w:t>need</w:t>
      </w:r>
      <w:r w:rsidRPr="00C21C4E">
        <w:rPr>
          <w:spacing w:val="-8"/>
          <w:lang w:val="en-GB"/>
        </w:rPr>
        <w:t xml:space="preserve"> </w:t>
      </w:r>
      <w:r w:rsidRPr="00C21C4E">
        <w:rPr>
          <w:spacing w:val="-3"/>
          <w:lang w:val="en-GB"/>
        </w:rPr>
        <w:t>to</w:t>
      </w:r>
      <w:r w:rsidRPr="00C21C4E">
        <w:rPr>
          <w:spacing w:val="-8"/>
          <w:lang w:val="en-GB"/>
        </w:rPr>
        <w:t xml:space="preserve"> </w:t>
      </w:r>
      <w:r w:rsidRPr="00C21C4E">
        <w:rPr>
          <w:lang w:val="en-GB"/>
        </w:rPr>
        <w:t>achieve</w:t>
      </w:r>
      <w:r w:rsidRPr="00C21C4E">
        <w:rPr>
          <w:spacing w:val="-7"/>
          <w:lang w:val="en-GB"/>
        </w:rPr>
        <w:t xml:space="preserve"> </w:t>
      </w:r>
      <w:r w:rsidRPr="00C21C4E">
        <w:rPr>
          <w:spacing w:val="-6"/>
          <w:lang w:val="en-GB"/>
        </w:rPr>
        <w:t xml:space="preserve">your </w:t>
      </w:r>
      <w:r w:rsidRPr="00C21C4E">
        <w:rPr>
          <w:lang w:val="en-GB"/>
        </w:rPr>
        <w:t>employment</w:t>
      </w:r>
      <w:r w:rsidRPr="00C21C4E">
        <w:rPr>
          <w:spacing w:val="-9"/>
          <w:lang w:val="en-GB"/>
        </w:rPr>
        <w:t xml:space="preserve"> </w:t>
      </w:r>
      <w:r w:rsidRPr="00C21C4E">
        <w:rPr>
          <w:lang w:val="en-GB"/>
        </w:rPr>
        <w:t>goals.</w:t>
      </w:r>
    </w:p>
    <w:p w14:paraId="3A53D862" w14:textId="77777777" w:rsidR="00136E6B" w:rsidRPr="00C21C4E" w:rsidRDefault="00136E6B" w:rsidP="005D6821">
      <w:pPr>
        <w:autoSpaceDE w:val="0"/>
        <w:autoSpaceDN w:val="0"/>
        <w:adjustRightInd w:val="0"/>
        <w:ind w:left="709" w:right="4"/>
        <w:rPr>
          <w:rFonts w:cs="Arial"/>
          <w:kern w:val="1"/>
          <w:szCs w:val="22"/>
          <w:lang w:val="en-GB"/>
        </w:rPr>
      </w:pPr>
    </w:p>
    <w:p w14:paraId="3DA0F288" w14:textId="77777777" w:rsidR="00136E6B" w:rsidRPr="00C21C4E" w:rsidRDefault="00136E6B" w:rsidP="00031BC0">
      <w:pPr>
        <w:pStyle w:val="Heading3"/>
        <w:rPr>
          <w:lang w:val="en-GB"/>
        </w:rPr>
      </w:pPr>
      <w:r w:rsidRPr="00C21C4E">
        <w:rPr>
          <w:lang w:val="en-GB"/>
        </w:rPr>
        <w:t>Start using your employment supports to access services</w:t>
      </w:r>
    </w:p>
    <w:p w14:paraId="62851775" w14:textId="77777777" w:rsidR="00136E6B" w:rsidRPr="00C21C4E" w:rsidRDefault="00136E6B" w:rsidP="00031BC0">
      <w:pPr>
        <w:pStyle w:val="Listitem"/>
        <w:rPr>
          <w:lang w:val="en-GB"/>
        </w:rPr>
      </w:pPr>
      <w:r w:rsidRPr="00C21C4E">
        <w:rPr>
          <w:spacing w:val="-4"/>
          <w:lang w:val="en-GB"/>
        </w:rPr>
        <w:t>Once</w:t>
      </w:r>
      <w:r w:rsidRPr="00C21C4E">
        <w:rPr>
          <w:spacing w:val="-8"/>
          <w:lang w:val="en-GB"/>
        </w:rPr>
        <w:t xml:space="preserve"> </w:t>
      </w:r>
      <w:r w:rsidRPr="00C21C4E">
        <w:rPr>
          <w:lang w:val="en-GB"/>
        </w:rPr>
        <w:t>you</w:t>
      </w:r>
      <w:r w:rsidRPr="00C21C4E">
        <w:rPr>
          <w:spacing w:val="-8"/>
          <w:lang w:val="en-GB"/>
        </w:rPr>
        <w:t xml:space="preserve"> </w:t>
      </w:r>
      <w:r w:rsidRPr="00C21C4E">
        <w:rPr>
          <w:spacing w:val="-6"/>
          <w:lang w:val="en-GB"/>
        </w:rPr>
        <w:t>have</w:t>
      </w:r>
      <w:r w:rsidRPr="00C21C4E">
        <w:rPr>
          <w:spacing w:val="-8"/>
          <w:lang w:val="en-GB"/>
        </w:rPr>
        <w:t xml:space="preserve"> </w:t>
      </w:r>
      <w:r w:rsidRPr="00C21C4E">
        <w:rPr>
          <w:lang w:val="en-GB"/>
        </w:rPr>
        <w:t>your</w:t>
      </w:r>
      <w:r w:rsidRPr="00C21C4E">
        <w:rPr>
          <w:spacing w:val="-7"/>
          <w:lang w:val="en-GB"/>
        </w:rPr>
        <w:t xml:space="preserve"> </w:t>
      </w:r>
      <w:r w:rsidRPr="00C21C4E">
        <w:rPr>
          <w:spacing w:val="-4"/>
          <w:lang w:val="en-GB"/>
        </w:rPr>
        <w:t>NDIS</w:t>
      </w:r>
      <w:r w:rsidRPr="00C21C4E">
        <w:rPr>
          <w:spacing w:val="-8"/>
          <w:lang w:val="en-GB"/>
        </w:rPr>
        <w:t xml:space="preserve"> </w:t>
      </w:r>
      <w:r w:rsidRPr="00C21C4E">
        <w:rPr>
          <w:spacing w:val="-4"/>
          <w:lang w:val="en-GB"/>
        </w:rPr>
        <w:t>plan,</w:t>
      </w:r>
      <w:r w:rsidRPr="00C21C4E">
        <w:rPr>
          <w:spacing w:val="-8"/>
          <w:lang w:val="en-GB"/>
        </w:rPr>
        <w:t xml:space="preserve"> </w:t>
      </w:r>
      <w:r w:rsidRPr="00C21C4E">
        <w:rPr>
          <w:lang w:val="en-GB"/>
        </w:rPr>
        <w:t>you</w:t>
      </w:r>
      <w:r w:rsidRPr="00C21C4E">
        <w:rPr>
          <w:spacing w:val="-7"/>
          <w:lang w:val="en-GB"/>
        </w:rPr>
        <w:t xml:space="preserve"> </w:t>
      </w:r>
      <w:r w:rsidRPr="00C21C4E">
        <w:rPr>
          <w:spacing w:val="-4"/>
          <w:lang w:val="en-GB"/>
        </w:rPr>
        <w:t>will</w:t>
      </w:r>
      <w:r w:rsidRPr="00C21C4E">
        <w:rPr>
          <w:spacing w:val="-8"/>
          <w:lang w:val="en-GB"/>
        </w:rPr>
        <w:t xml:space="preserve"> </w:t>
      </w:r>
      <w:r w:rsidRPr="00C21C4E">
        <w:rPr>
          <w:spacing w:val="-3"/>
          <w:lang w:val="en-GB"/>
        </w:rPr>
        <w:t>be</w:t>
      </w:r>
      <w:r w:rsidRPr="00C21C4E">
        <w:rPr>
          <w:spacing w:val="-8"/>
          <w:lang w:val="en-GB"/>
        </w:rPr>
        <w:t xml:space="preserve"> </w:t>
      </w:r>
      <w:r w:rsidRPr="00C21C4E">
        <w:rPr>
          <w:spacing w:val="-4"/>
          <w:lang w:val="en-GB"/>
        </w:rPr>
        <w:t>able</w:t>
      </w:r>
      <w:r w:rsidRPr="00C21C4E">
        <w:rPr>
          <w:spacing w:val="-7"/>
          <w:lang w:val="en-GB"/>
        </w:rPr>
        <w:t xml:space="preserve"> </w:t>
      </w:r>
      <w:r w:rsidRPr="00C21C4E">
        <w:rPr>
          <w:spacing w:val="-3"/>
          <w:lang w:val="en-GB"/>
        </w:rPr>
        <w:t>to</w:t>
      </w:r>
      <w:r w:rsidRPr="00C21C4E">
        <w:rPr>
          <w:spacing w:val="-8"/>
          <w:lang w:val="en-GB"/>
        </w:rPr>
        <w:t xml:space="preserve"> </w:t>
      </w:r>
      <w:r w:rsidRPr="00C21C4E">
        <w:rPr>
          <w:lang w:val="en-GB"/>
        </w:rPr>
        <w:t>decide</w:t>
      </w:r>
      <w:r w:rsidRPr="00C21C4E">
        <w:rPr>
          <w:spacing w:val="-8"/>
          <w:lang w:val="en-GB"/>
        </w:rPr>
        <w:t xml:space="preserve"> </w:t>
      </w:r>
      <w:r w:rsidRPr="00C21C4E">
        <w:rPr>
          <w:spacing w:val="-4"/>
          <w:lang w:val="en-GB"/>
        </w:rPr>
        <w:t>how</w:t>
      </w:r>
      <w:r w:rsidRPr="00C21C4E">
        <w:rPr>
          <w:spacing w:val="-7"/>
          <w:lang w:val="en-GB"/>
        </w:rPr>
        <w:t xml:space="preserve"> </w:t>
      </w:r>
      <w:r w:rsidRPr="00C21C4E">
        <w:rPr>
          <w:lang w:val="en-GB"/>
        </w:rPr>
        <w:t xml:space="preserve">to </w:t>
      </w:r>
      <w:r w:rsidRPr="00C21C4E">
        <w:rPr>
          <w:spacing w:val="-4"/>
          <w:lang w:val="en-GB"/>
        </w:rPr>
        <w:t xml:space="preserve">use </w:t>
      </w:r>
      <w:r w:rsidRPr="00C21C4E">
        <w:rPr>
          <w:lang w:val="en-GB"/>
        </w:rPr>
        <w:t xml:space="preserve">your funding </w:t>
      </w:r>
      <w:r w:rsidRPr="00C21C4E">
        <w:rPr>
          <w:spacing w:val="-3"/>
          <w:lang w:val="en-GB"/>
        </w:rPr>
        <w:t xml:space="preserve">to </w:t>
      </w:r>
      <w:r w:rsidRPr="00C21C4E">
        <w:rPr>
          <w:lang w:val="en-GB"/>
        </w:rPr>
        <w:t>achieve your employment</w:t>
      </w:r>
      <w:r w:rsidRPr="00C21C4E">
        <w:rPr>
          <w:spacing w:val="-35"/>
          <w:lang w:val="en-GB"/>
        </w:rPr>
        <w:t xml:space="preserve"> </w:t>
      </w:r>
      <w:r w:rsidRPr="00C21C4E">
        <w:rPr>
          <w:lang w:val="en-GB"/>
        </w:rPr>
        <w:t>goal.</w:t>
      </w:r>
    </w:p>
    <w:p w14:paraId="26E1CB5B" w14:textId="77777777" w:rsidR="00136E6B" w:rsidRPr="00C21C4E" w:rsidRDefault="00136E6B" w:rsidP="00031BC0">
      <w:pPr>
        <w:pStyle w:val="Listitem"/>
        <w:rPr>
          <w:lang w:val="en-GB"/>
        </w:rPr>
      </w:pPr>
      <w:r w:rsidRPr="00C21C4E">
        <w:rPr>
          <w:spacing w:val="-8"/>
          <w:lang w:val="en-GB"/>
        </w:rPr>
        <w:t xml:space="preserve">You </w:t>
      </w:r>
      <w:r w:rsidRPr="00C21C4E">
        <w:rPr>
          <w:spacing w:val="-4"/>
          <w:lang w:val="en-GB"/>
        </w:rPr>
        <w:t xml:space="preserve">can </w:t>
      </w:r>
      <w:r w:rsidRPr="00C21C4E">
        <w:rPr>
          <w:lang w:val="en-GB"/>
        </w:rPr>
        <w:t xml:space="preserve">start asking </w:t>
      </w:r>
      <w:r w:rsidRPr="00C21C4E">
        <w:rPr>
          <w:spacing w:val="-6"/>
          <w:lang w:val="en-GB"/>
        </w:rPr>
        <w:t xml:space="preserve">providers </w:t>
      </w:r>
      <w:r w:rsidRPr="00C21C4E">
        <w:rPr>
          <w:spacing w:val="-4"/>
          <w:lang w:val="en-GB"/>
        </w:rPr>
        <w:t xml:space="preserve">about the </w:t>
      </w:r>
      <w:r w:rsidRPr="00C21C4E">
        <w:rPr>
          <w:lang w:val="en-GB"/>
        </w:rPr>
        <w:t>services they offer and choose</w:t>
      </w:r>
      <w:r w:rsidRPr="00C21C4E">
        <w:rPr>
          <w:spacing w:val="-8"/>
          <w:lang w:val="en-GB"/>
        </w:rPr>
        <w:t xml:space="preserve"> </w:t>
      </w:r>
      <w:r w:rsidRPr="00C21C4E">
        <w:rPr>
          <w:lang w:val="en-GB"/>
        </w:rPr>
        <w:t>a</w:t>
      </w:r>
      <w:r w:rsidRPr="00C21C4E">
        <w:rPr>
          <w:spacing w:val="-8"/>
          <w:lang w:val="en-GB"/>
        </w:rPr>
        <w:t xml:space="preserve"> </w:t>
      </w:r>
      <w:r w:rsidRPr="00C21C4E">
        <w:rPr>
          <w:spacing w:val="-6"/>
          <w:lang w:val="en-GB"/>
        </w:rPr>
        <w:t>provider</w:t>
      </w:r>
      <w:r w:rsidRPr="00C21C4E">
        <w:rPr>
          <w:spacing w:val="-8"/>
          <w:lang w:val="en-GB"/>
        </w:rPr>
        <w:t xml:space="preserve"> </w:t>
      </w:r>
      <w:r w:rsidRPr="00C21C4E">
        <w:rPr>
          <w:spacing w:val="-4"/>
          <w:lang w:val="en-GB"/>
        </w:rPr>
        <w:t>that</w:t>
      </w:r>
      <w:r w:rsidRPr="00C21C4E">
        <w:rPr>
          <w:spacing w:val="-7"/>
          <w:lang w:val="en-GB"/>
        </w:rPr>
        <w:t xml:space="preserve"> </w:t>
      </w:r>
      <w:r w:rsidRPr="00C21C4E">
        <w:rPr>
          <w:spacing w:val="-3"/>
          <w:lang w:val="en-GB"/>
        </w:rPr>
        <w:t>is</w:t>
      </w:r>
      <w:r w:rsidRPr="00C21C4E">
        <w:rPr>
          <w:spacing w:val="-8"/>
          <w:lang w:val="en-GB"/>
        </w:rPr>
        <w:t xml:space="preserve"> </w:t>
      </w:r>
      <w:r w:rsidRPr="00C21C4E">
        <w:rPr>
          <w:spacing w:val="-4"/>
          <w:lang w:val="en-GB"/>
        </w:rPr>
        <w:t>going</w:t>
      </w:r>
      <w:r w:rsidRPr="00C21C4E">
        <w:rPr>
          <w:spacing w:val="-8"/>
          <w:lang w:val="en-GB"/>
        </w:rPr>
        <w:t xml:space="preserve"> </w:t>
      </w:r>
      <w:r w:rsidRPr="00C21C4E">
        <w:rPr>
          <w:spacing w:val="-3"/>
          <w:lang w:val="en-GB"/>
        </w:rPr>
        <w:t>to</w:t>
      </w:r>
      <w:r w:rsidRPr="00C21C4E">
        <w:rPr>
          <w:spacing w:val="-8"/>
          <w:lang w:val="en-GB"/>
        </w:rPr>
        <w:t xml:space="preserve"> </w:t>
      </w:r>
      <w:r w:rsidRPr="00C21C4E">
        <w:rPr>
          <w:spacing w:val="-4"/>
          <w:lang w:val="en-GB"/>
        </w:rPr>
        <w:t>help</w:t>
      </w:r>
      <w:r w:rsidRPr="00C21C4E">
        <w:rPr>
          <w:spacing w:val="-7"/>
          <w:lang w:val="en-GB"/>
        </w:rPr>
        <w:t xml:space="preserve"> </w:t>
      </w:r>
      <w:r w:rsidRPr="00C21C4E">
        <w:rPr>
          <w:lang w:val="en-GB"/>
        </w:rPr>
        <w:t>you</w:t>
      </w:r>
      <w:r w:rsidRPr="00C21C4E">
        <w:rPr>
          <w:spacing w:val="-8"/>
          <w:lang w:val="en-GB"/>
        </w:rPr>
        <w:t xml:space="preserve"> </w:t>
      </w:r>
      <w:r w:rsidRPr="00C21C4E">
        <w:rPr>
          <w:lang w:val="en-GB"/>
        </w:rPr>
        <w:t>achieve</w:t>
      </w:r>
      <w:r w:rsidRPr="00C21C4E">
        <w:rPr>
          <w:spacing w:val="-8"/>
          <w:lang w:val="en-GB"/>
        </w:rPr>
        <w:t xml:space="preserve"> </w:t>
      </w:r>
      <w:r w:rsidRPr="00C21C4E">
        <w:rPr>
          <w:lang w:val="en-GB"/>
        </w:rPr>
        <w:t>your</w:t>
      </w:r>
      <w:r w:rsidRPr="00C21C4E">
        <w:rPr>
          <w:spacing w:val="-8"/>
          <w:lang w:val="en-GB"/>
        </w:rPr>
        <w:t xml:space="preserve"> </w:t>
      </w:r>
      <w:r w:rsidRPr="00C21C4E">
        <w:rPr>
          <w:lang w:val="en-GB"/>
        </w:rPr>
        <w:t>goals.</w:t>
      </w:r>
    </w:p>
    <w:p w14:paraId="314957C6" w14:textId="77777777" w:rsidR="00031BC0" w:rsidRPr="00031BC0" w:rsidRDefault="00136E6B" w:rsidP="00031BC0">
      <w:pPr>
        <w:pStyle w:val="Listitem"/>
        <w:rPr>
          <w:rFonts w:cs="Arial"/>
          <w:b/>
          <w:bCs/>
          <w:kern w:val="1"/>
          <w:lang w:val="en-GB"/>
        </w:rPr>
      </w:pPr>
      <w:r w:rsidRPr="00C21C4E">
        <w:rPr>
          <w:spacing w:val="-3"/>
          <w:lang w:val="en-GB"/>
        </w:rPr>
        <w:t xml:space="preserve">If </w:t>
      </w:r>
      <w:r w:rsidRPr="00C21C4E">
        <w:rPr>
          <w:lang w:val="en-GB"/>
        </w:rPr>
        <w:t xml:space="preserve">you </w:t>
      </w:r>
      <w:r w:rsidRPr="00C21C4E">
        <w:rPr>
          <w:spacing w:val="-4"/>
          <w:lang w:val="en-GB"/>
        </w:rPr>
        <w:t xml:space="preserve">need help </w:t>
      </w:r>
      <w:r w:rsidRPr="00C21C4E">
        <w:rPr>
          <w:spacing w:val="-3"/>
          <w:lang w:val="en-GB"/>
        </w:rPr>
        <w:t xml:space="preserve">to </w:t>
      </w:r>
      <w:r w:rsidRPr="00C21C4E">
        <w:rPr>
          <w:lang w:val="en-GB"/>
        </w:rPr>
        <w:t xml:space="preserve">start </w:t>
      </w:r>
      <w:r w:rsidRPr="00C21C4E">
        <w:rPr>
          <w:spacing w:val="-4"/>
          <w:lang w:val="en-GB"/>
        </w:rPr>
        <w:t xml:space="preserve">using </w:t>
      </w:r>
      <w:r w:rsidRPr="00C21C4E">
        <w:rPr>
          <w:lang w:val="en-GB"/>
        </w:rPr>
        <w:t xml:space="preserve">your </w:t>
      </w:r>
      <w:r w:rsidRPr="00C21C4E">
        <w:rPr>
          <w:spacing w:val="-4"/>
          <w:lang w:val="en-GB"/>
        </w:rPr>
        <w:t xml:space="preserve">NDIS plan, </w:t>
      </w:r>
      <w:r w:rsidRPr="00C21C4E">
        <w:rPr>
          <w:lang w:val="en-GB"/>
        </w:rPr>
        <w:t xml:space="preserve">read </w:t>
      </w:r>
      <w:r w:rsidRPr="00C21C4E">
        <w:rPr>
          <w:b/>
          <w:bCs/>
          <w:lang w:val="en-GB"/>
        </w:rPr>
        <w:t xml:space="preserve">Booklet 3: </w:t>
      </w:r>
      <w:r w:rsidRPr="00C21C4E">
        <w:rPr>
          <w:b/>
          <w:bCs/>
          <w:spacing w:val="-4"/>
          <w:lang w:val="en-GB"/>
        </w:rPr>
        <w:t xml:space="preserve">Using </w:t>
      </w:r>
      <w:r w:rsidRPr="00C21C4E">
        <w:rPr>
          <w:b/>
          <w:bCs/>
          <w:lang w:val="en-GB"/>
        </w:rPr>
        <w:t xml:space="preserve">your </w:t>
      </w:r>
      <w:r w:rsidRPr="00C21C4E">
        <w:rPr>
          <w:b/>
          <w:bCs/>
          <w:spacing w:val="-4"/>
          <w:lang w:val="en-GB"/>
        </w:rPr>
        <w:t>NDIS Plan</w:t>
      </w:r>
      <w:r w:rsidRPr="00C21C4E">
        <w:rPr>
          <w:spacing w:val="-4"/>
          <w:lang w:val="en-GB"/>
        </w:rPr>
        <w:t xml:space="preserve">. </w:t>
      </w:r>
      <w:r w:rsidRPr="00C21C4E">
        <w:rPr>
          <w:spacing w:val="-7"/>
          <w:lang w:val="en-GB"/>
        </w:rPr>
        <w:t xml:space="preserve">Your </w:t>
      </w:r>
      <w:r w:rsidRPr="00C21C4E">
        <w:rPr>
          <w:lang w:val="en-GB"/>
        </w:rPr>
        <w:t xml:space="preserve">LAC, Support </w:t>
      </w:r>
      <w:r w:rsidRPr="00C21C4E">
        <w:rPr>
          <w:spacing w:val="-6"/>
          <w:lang w:val="en-GB"/>
        </w:rPr>
        <w:t xml:space="preserve">Coordinator </w:t>
      </w:r>
      <w:r w:rsidRPr="00C21C4E">
        <w:rPr>
          <w:spacing w:val="-3"/>
          <w:lang w:val="en-GB"/>
        </w:rPr>
        <w:t xml:space="preserve">or </w:t>
      </w:r>
      <w:r w:rsidRPr="00C21C4E">
        <w:rPr>
          <w:lang w:val="en-GB"/>
        </w:rPr>
        <w:t xml:space="preserve">service </w:t>
      </w:r>
      <w:r w:rsidRPr="00C21C4E">
        <w:rPr>
          <w:spacing w:val="-6"/>
          <w:lang w:val="en-GB"/>
        </w:rPr>
        <w:t xml:space="preserve">provider </w:t>
      </w:r>
      <w:r w:rsidRPr="00C21C4E">
        <w:rPr>
          <w:spacing w:val="-4"/>
          <w:lang w:val="en-GB"/>
        </w:rPr>
        <w:t xml:space="preserve">may </w:t>
      </w:r>
      <w:r w:rsidRPr="00C21C4E">
        <w:rPr>
          <w:spacing w:val="-3"/>
          <w:lang w:val="en-GB"/>
        </w:rPr>
        <w:t xml:space="preserve">be </w:t>
      </w:r>
      <w:r w:rsidRPr="00C21C4E">
        <w:rPr>
          <w:spacing w:val="-4"/>
          <w:lang w:val="en-GB"/>
        </w:rPr>
        <w:t xml:space="preserve">able </w:t>
      </w:r>
      <w:r w:rsidRPr="00C21C4E">
        <w:rPr>
          <w:spacing w:val="-3"/>
          <w:lang w:val="en-GB"/>
        </w:rPr>
        <w:t xml:space="preserve">to </w:t>
      </w:r>
      <w:r w:rsidRPr="00C21C4E">
        <w:rPr>
          <w:spacing w:val="-4"/>
          <w:lang w:val="en-GB"/>
        </w:rPr>
        <w:t xml:space="preserve">help </w:t>
      </w:r>
      <w:r w:rsidRPr="00C21C4E">
        <w:rPr>
          <w:lang w:val="en-GB"/>
        </w:rPr>
        <w:t xml:space="preserve">you </w:t>
      </w:r>
      <w:r w:rsidRPr="00C21C4E">
        <w:rPr>
          <w:spacing w:val="-4"/>
          <w:lang w:val="en-GB"/>
        </w:rPr>
        <w:t>get</w:t>
      </w:r>
      <w:r w:rsidRPr="00C21C4E">
        <w:rPr>
          <w:spacing w:val="-40"/>
          <w:lang w:val="en-GB"/>
        </w:rPr>
        <w:t xml:space="preserve"> </w:t>
      </w:r>
      <w:r w:rsidRPr="00C21C4E">
        <w:rPr>
          <w:spacing w:val="-6"/>
          <w:lang w:val="en-GB"/>
        </w:rPr>
        <w:t>started.</w:t>
      </w:r>
    </w:p>
    <w:p w14:paraId="2DF01A0F" w14:textId="77777777" w:rsidR="00031BC0" w:rsidRDefault="00031BC0" w:rsidP="00031BC0">
      <w:pPr>
        <w:rPr>
          <w:lang w:val="en-GB"/>
        </w:rPr>
      </w:pPr>
    </w:p>
    <w:p w14:paraId="152285BD" w14:textId="667C5903" w:rsidR="00136E6B" w:rsidRPr="00031BC0" w:rsidRDefault="00136E6B" w:rsidP="00031BC0">
      <w:pPr>
        <w:rPr>
          <w:lang w:val="en-GB"/>
        </w:rPr>
      </w:pPr>
      <w:r w:rsidRPr="00C21C4E">
        <w:rPr>
          <w:lang w:val="en-GB"/>
        </w:rPr>
        <w:t>For more information about this booklet, please contact:</w:t>
      </w:r>
    </w:p>
    <w:p w14:paraId="68716380" w14:textId="77777777" w:rsidR="00136E6B" w:rsidRPr="00C21C4E" w:rsidRDefault="00136E6B" w:rsidP="005D6821">
      <w:pPr>
        <w:autoSpaceDE w:val="0"/>
        <w:autoSpaceDN w:val="0"/>
        <w:adjustRightInd w:val="0"/>
        <w:spacing w:before="116"/>
        <w:ind w:right="4"/>
        <w:rPr>
          <w:rFonts w:cs="Arial"/>
          <w:b/>
          <w:bCs/>
          <w:spacing w:val="-10"/>
          <w:kern w:val="1"/>
          <w:szCs w:val="22"/>
          <w:lang w:val="en-GB"/>
        </w:rPr>
      </w:pPr>
      <w:r w:rsidRPr="00C21C4E">
        <w:rPr>
          <w:rFonts w:cs="Arial"/>
          <w:b/>
          <w:bCs/>
          <w:spacing w:val="-7"/>
          <w:kern w:val="1"/>
          <w:szCs w:val="22"/>
          <w:lang w:val="en-GB"/>
        </w:rPr>
        <w:t xml:space="preserve">National </w:t>
      </w:r>
      <w:r w:rsidRPr="00C21C4E">
        <w:rPr>
          <w:rFonts w:cs="Arial"/>
          <w:b/>
          <w:bCs/>
          <w:spacing w:val="-8"/>
          <w:kern w:val="1"/>
          <w:szCs w:val="22"/>
          <w:lang w:val="en-GB"/>
        </w:rPr>
        <w:t xml:space="preserve">Disability Insurance </w:t>
      </w:r>
      <w:r w:rsidRPr="00C21C4E">
        <w:rPr>
          <w:rFonts w:cs="Arial"/>
          <w:b/>
          <w:bCs/>
          <w:spacing w:val="-10"/>
          <w:kern w:val="1"/>
          <w:szCs w:val="22"/>
          <w:lang w:val="en-GB"/>
        </w:rPr>
        <w:t>Agency</w:t>
      </w:r>
    </w:p>
    <w:p w14:paraId="61030D0D" w14:textId="77777777" w:rsidR="00136E6B" w:rsidRPr="00C21C4E" w:rsidRDefault="00136E6B" w:rsidP="005D6821">
      <w:pPr>
        <w:autoSpaceDE w:val="0"/>
        <w:autoSpaceDN w:val="0"/>
        <w:adjustRightInd w:val="0"/>
        <w:spacing w:before="111"/>
        <w:ind w:right="4"/>
        <w:rPr>
          <w:rFonts w:cs="Arial"/>
          <w:kern w:val="1"/>
          <w:szCs w:val="22"/>
          <w:lang w:val="en-GB"/>
        </w:rPr>
      </w:pPr>
      <w:r w:rsidRPr="00C21C4E">
        <w:rPr>
          <w:rFonts w:cs="Arial"/>
          <w:kern w:val="1"/>
          <w:szCs w:val="22"/>
          <w:lang w:val="en-GB"/>
        </w:rPr>
        <w:t>Telephone 1800 800 110</w:t>
      </w:r>
    </w:p>
    <w:p w14:paraId="13B7D1DA" w14:textId="77777777" w:rsidR="00031BC0" w:rsidRDefault="00136E6B" w:rsidP="005D6821">
      <w:pPr>
        <w:autoSpaceDE w:val="0"/>
        <w:autoSpaceDN w:val="0"/>
        <w:adjustRightInd w:val="0"/>
        <w:spacing w:before="115" w:line="338" w:lineRule="auto"/>
        <w:ind w:right="4"/>
        <w:rPr>
          <w:rFonts w:cs="Arial"/>
          <w:spacing w:val="-9"/>
          <w:kern w:val="1"/>
          <w:szCs w:val="22"/>
          <w:lang w:val="en-GB"/>
        </w:rPr>
      </w:pPr>
      <w:r w:rsidRPr="00C21C4E">
        <w:rPr>
          <w:rFonts w:cs="Arial"/>
          <w:spacing w:val="-7"/>
          <w:kern w:val="1"/>
          <w:szCs w:val="22"/>
          <w:lang w:val="en-GB"/>
        </w:rPr>
        <w:t xml:space="preserve">Find </w:t>
      </w:r>
      <w:r w:rsidRPr="00C21C4E">
        <w:rPr>
          <w:rFonts w:cs="Arial"/>
          <w:spacing w:val="-4"/>
          <w:kern w:val="1"/>
          <w:szCs w:val="22"/>
          <w:lang w:val="en-GB"/>
        </w:rPr>
        <w:t xml:space="preserve">us on </w:t>
      </w:r>
      <w:hyperlink r:id="rId16" w:history="1">
        <w:r w:rsidRPr="00C21C4E">
          <w:rPr>
            <w:rFonts w:cs="Arial"/>
            <w:spacing w:val="-9"/>
            <w:kern w:val="1"/>
            <w:szCs w:val="22"/>
            <w:lang w:val="en-GB"/>
          </w:rPr>
          <w:t>Facebook/NDISAus</w:t>
        </w:r>
      </w:hyperlink>
      <w:r w:rsidRPr="00C21C4E">
        <w:rPr>
          <w:rFonts w:cs="Arial"/>
          <w:spacing w:val="-9"/>
          <w:kern w:val="1"/>
          <w:szCs w:val="22"/>
          <w:lang w:val="en-GB"/>
        </w:rPr>
        <w:t xml:space="preserve"> </w:t>
      </w:r>
    </w:p>
    <w:p w14:paraId="4D18869C" w14:textId="037AA926" w:rsidR="00136E6B" w:rsidRPr="00C21C4E" w:rsidRDefault="00136E6B" w:rsidP="005D6821">
      <w:pPr>
        <w:autoSpaceDE w:val="0"/>
        <w:autoSpaceDN w:val="0"/>
        <w:adjustRightInd w:val="0"/>
        <w:spacing w:before="115" w:line="338" w:lineRule="auto"/>
        <w:ind w:right="4"/>
        <w:rPr>
          <w:rFonts w:cs="Arial"/>
          <w:spacing w:val="-8"/>
          <w:kern w:val="1"/>
          <w:szCs w:val="22"/>
          <w:lang w:val="en-GB"/>
        </w:rPr>
      </w:pPr>
      <w:r w:rsidRPr="00C21C4E">
        <w:rPr>
          <w:rFonts w:cs="Arial"/>
          <w:spacing w:val="-8"/>
          <w:kern w:val="1"/>
          <w:szCs w:val="22"/>
          <w:lang w:val="en-GB"/>
        </w:rPr>
        <w:t xml:space="preserve">Follow </w:t>
      </w:r>
      <w:r w:rsidRPr="00C21C4E">
        <w:rPr>
          <w:rFonts w:cs="Arial"/>
          <w:spacing w:val="-4"/>
          <w:kern w:val="1"/>
          <w:szCs w:val="22"/>
          <w:lang w:val="en-GB"/>
        </w:rPr>
        <w:t xml:space="preserve">us on </w:t>
      </w:r>
      <w:hyperlink r:id="rId17" w:history="1">
        <w:r w:rsidRPr="00C21C4E">
          <w:rPr>
            <w:rFonts w:cs="Arial"/>
            <w:spacing w:val="-7"/>
            <w:kern w:val="1"/>
            <w:szCs w:val="22"/>
            <w:lang w:val="en-GB"/>
          </w:rPr>
          <w:t xml:space="preserve">Twitter </w:t>
        </w:r>
        <w:r w:rsidRPr="00C21C4E">
          <w:rPr>
            <w:rFonts w:cs="Arial"/>
            <w:spacing w:val="-8"/>
            <w:kern w:val="1"/>
            <w:szCs w:val="22"/>
            <w:lang w:val="en-GB"/>
          </w:rPr>
          <w:t>@NDIS</w:t>
        </w:r>
      </w:hyperlink>
    </w:p>
    <w:p w14:paraId="40F0F52D" w14:textId="77777777" w:rsidR="00136E6B" w:rsidRPr="00C21C4E" w:rsidRDefault="004575BB" w:rsidP="005D6821">
      <w:pPr>
        <w:autoSpaceDE w:val="0"/>
        <w:autoSpaceDN w:val="0"/>
        <w:adjustRightInd w:val="0"/>
        <w:spacing w:before="103"/>
        <w:ind w:right="4"/>
        <w:rPr>
          <w:rFonts w:cs="Arial"/>
          <w:b/>
          <w:bCs/>
          <w:kern w:val="1"/>
          <w:szCs w:val="22"/>
          <w:lang w:val="en-GB"/>
        </w:rPr>
      </w:pPr>
      <w:hyperlink r:id="rId18" w:history="1">
        <w:r w:rsidR="00136E6B" w:rsidRPr="00C21C4E">
          <w:rPr>
            <w:rFonts w:cs="Arial"/>
            <w:b/>
            <w:bCs/>
            <w:kern w:val="1"/>
            <w:szCs w:val="22"/>
            <w:lang w:val="en-GB"/>
          </w:rPr>
          <w:t>ndis.gov.au</w:t>
        </w:r>
      </w:hyperlink>
    </w:p>
    <w:p w14:paraId="76FA8567" w14:textId="77777777" w:rsidR="00136E6B" w:rsidRPr="00C21C4E" w:rsidRDefault="00136E6B" w:rsidP="005D6821">
      <w:pPr>
        <w:autoSpaceDE w:val="0"/>
        <w:autoSpaceDN w:val="0"/>
        <w:adjustRightInd w:val="0"/>
        <w:spacing w:before="116"/>
        <w:ind w:right="4"/>
        <w:rPr>
          <w:rFonts w:cs="Arial"/>
          <w:b/>
          <w:bCs/>
          <w:kern w:val="1"/>
          <w:szCs w:val="22"/>
          <w:lang w:val="en-GB"/>
        </w:rPr>
      </w:pPr>
      <w:r w:rsidRPr="00C21C4E">
        <w:rPr>
          <w:rFonts w:cs="Arial"/>
          <w:b/>
          <w:bCs/>
          <w:kern w:val="1"/>
          <w:szCs w:val="22"/>
          <w:lang w:val="en-GB"/>
        </w:rPr>
        <w:t>For people who need help with English</w:t>
      </w:r>
    </w:p>
    <w:p w14:paraId="03DCBA41" w14:textId="77777777" w:rsidR="00136E6B" w:rsidRPr="00C21C4E" w:rsidRDefault="00136E6B" w:rsidP="005D6821">
      <w:pPr>
        <w:autoSpaceDE w:val="0"/>
        <w:autoSpaceDN w:val="0"/>
        <w:adjustRightInd w:val="0"/>
        <w:spacing w:before="54"/>
        <w:ind w:right="4"/>
        <w:rPr>
          <w:rFonts w:cs="Arial"/>
          <w:kern w:val="1"/>
          <w:szCs w:val="22"/>
          <w:lang w:val="en-GB"/>
        </w:rPr>
      </w:pPr>
      <w:r w:rsidRPr="00031BC0">
        <w:rPr>
          <w:rFonts w:cs="Arial"/>
          <w:b/>
          <w:kern w:val="1"/>
          <w:szCs w:val="22"/>
          <w:lang w:val="en-GB"/>
        </w:rPr>
        <w:t>TIS:</w:t>
      </w:r>
      <w:r w:rsidRPr="00C21C4E">
        <w:rPr>
          <w:rFonts w:cs="Arial"/>
          <w:kern w:val="1"/>
          <w:szCs w:val="22"/>
          <w:lang w:val="en-GB"/>
        </w:rPr>
        <w:t xml:space="preserve"> 131 450</w:t>
      </w:r>
    </w:p>
    <w:p w14:paraId="45E21093" w14:textId="77777777" w:rsidR="00136E6B" w:rsidRPr="00C21C4E" w:rsidRDefault="00136E6B" w:rsidP="005D6821">
      <w:pPr>
        <w:autoSpaceDE w:val="0"/>
        <w:autoSpaceDN w:val="0"/>
        <w:adjustRightInd w:val="0"/>
        <w:spacing w:before="235"/>
        <w:ind w:right="4"/>
        <w:rPr>
          <w:rFonts w:cs="Arial"/>
          <w:b/>
          <w:bCs/>
          <w:kern w:val="1"/>
          <w:szCs w:val="22"/>
          <w:lang w:val="en-GB"/>
        </w:rPr>
      </w:pPr>
      <w:r w:rsidRPr="00C21C4E">
        <w:rPr>
          <w:rFonts w:cs="Arial"/>
          <w:b/>
          <w:bCs/>
          <w:kern w:val="1"/>
          <w:szCs w:val="22"/>
          <w:lang w:val="en-GB"/>
        </w:rPr>
        <w:t>For people who are Deaf or hard of hearing</w:t>
      </w:r>
    </w:p>
    <w:p w14:paraId="0CA2C3C1" w14:textId="77777777" w:rsidR="00136E6B" w:rsidRPr="00C21C4E" w:rsidRDefault="00136E6B" w:rsidP="005D6821">
      <w:pPr>
        <w:autoSpaceDE w:val="0"/>
        <w:autoSpaceDN w:val="0"/>
        <w:adjustRightInd w:val="0"/>
        <w:spacing w:before="54"/>
        <w:ind w:right="4"/>
        <w:rPr>
          <w:rFonts w:cs="Arial"/>
          <w:kern w:val="1"/>
          <w:szCs w:val="22"/>
          <w:lang w:val="en-GB"/>
        </w:rPr>
      </w:pPr>
      <w:r w:rsidRPr="00031BC0">
        <w:rPr>
          <w:rFonts w:cs="Arial"/>
          <w:b/>
          <w:kern w:val="1"/>
          <w:szCs w:val="22"/>
          <w:lang w:val="en-GB"/>
        </w:rPr>
        <w:t>TTY:</w:t>
      </w:r>
      <w:r w:rsidRPr="00C21C4E">
        <w:rPr>
          <w:rFonts w:cs="Arial"/>
          <w:kern w:val="1"/>
          <w:szCs w:val="22"/>
          <w:lang w:val="en-GB"/>
        </w:rPr>
        <w:t xml:space="preserve"> 1800 555 677</w:t>
      </w:r>
    </w:p>
    <w:p w14:paraId="5B3C6940" w14:textId="77777777" w:rsidR="00136E6B" w:rsidRPr="00C21C4E" w:rsidRDefault="00136E6B" w:rsidP="005D6821">
      <w:pPr>
        <w:autoSpaceDE w:val="0"/>
        <w:autoSpaceDN w:val="0"/>
        <w:adjustRightInd w:val="0"/>
        <w:spacing w:before="115"/>
        <w:ind w:right="4"/>
        <w:rPr>
          <w:rFonts w:cs="Arial"/>
          <w:kern w:val="1"/>
          <w:szCs w:val="22"/>
          <w:lang w:val="en-GB"/>
        </w:rPr>
      </w:pPr>
      <w:r w:rsidRPr="00031BC0">
        <w:rPr>
          <w:rFonts w:cs="Arial"/>
          <w:b/>
          <w:kern w:val="1"/>
          <w:szCs w:val="22"/>
          <w:lang w:val="en-GB"/>
        </w:rPr>
        <w:lastRenderedPageBreak/>
        <w:t>Speak and Listen:</w:t>
      </w:r>
      <w:r w:rsidRPr="00C21C4E">
        <w:rPr>
          <w:rFonts w:cs="Arial"/>
          <w:kern w:val="1"/>
          <w:szCs w:val="22"/>
          <w:lang w:val="en-GB"/>
        </w:rPr>
        <w:t xml:space="preserve"> 1800 555 727</w:t>
      </w:r>
    </w:p>
    <w:p w14:paraId="379EA78C" w14:textId="77777777" w:rsidR="00136E6B" w:rsidRPr="00C21C4E" w:rsidRDefault="00136E6B" w:rsidP="005D6821">
      <w:pPr>
        <w:autoSpaceDE w:val="0"/>
        <w:autoSpaceDN w:val="0"/>
        <w:adjustRightInd w:val="0"/>
        <w:spacing w:before="116" w:line="242" w:lineRule="auto"/>
        <w:ind w:right="4"/>
        <w:rPr>
          <w:rFonts w:cs="Arial"/>
          <w:spacing w:val="-9"/>
          <w:kern w:val="1"/>
          <w:szCs w:val="22"/>
          <w:lang w:val="en-GB"/>
        </w:rPr>
      </w:pPr>
      <w:r w:rsidRPr="00031BC0">
        <w:rPr>
          <w:rFonts w:cs="Arial"/>
          <w:b/>
          <w:spacing w:val="-8"/>
          <w:kern w:val="1"/>
          <w:szCs w:val="22"/>
          <w:lang w:val="en-GB"/>
        </w:rPr>
        <w:t>Internet relay:</w:t>
      </w:r>
      <w:r w:rsidRPr="00C21C4E">
        <w:rPr>
          <w:rFonts w:cs="Arial"/>
          <w:spacing w:val="-8"/>
          <w:kern w:val="1"/>
          <w:szCs w:val="22"/>
          <w:lang w:val="en-GB"/>
        </w:rPr>
        <w:t xml:space="preserve"> </w:t>
      </w:r>
      <w:r w:rsidRPr="00C21C4E">
        <w:rPr>
          <w:rFonts w:cs="Arial"/>
          <w:spacing w:val="-7"/>
          <w:kern w:val="1"/>
          <w:szCs w:val="22"/>
          <w:lang w:val="en-GB"/>
        </w:rPr>
        <w:t xml:space="preserve">National </w:t>
      </w:r>
      <w:r w:rsidRPr="00C21C4E">
        <w:rPr>
          <w:rFonts w:cs="Arial"/>
          <w:spacing w:val="-8"/>
          <w:kern w:val="1"/>
          <w:szCs w:val="22"/>
          <w:lang w:val="en-GB"/>
        </w:rPr>
        <w:t xml:space="preserve">Relay Service </w:t>
      </w:r>
      <w:hyperlink r:id="rId19" w:history="1">
        <w:r w:rsidRPr="00C21C4E">
          <w:rPr>
            <w:rFonts w:cs="Arial"/>
            <w:spacing w:val="-9"/>
            <w:kern w:val="1"/>
            <w:szCs w:val="22"/>
            <w:lang w:val="en-GB"/>
          </w:rPr>
          <w:t>relayservice.gov.au</w:t>
        </w:r>
      </w:hyperlink>
    </w:p>
    <w:p w14:paraId="562601D7" w14:textId="77777777" w:rsidR="00271911" w:rsidRPr="00C21C4E" w:rsidRDefault="004575BB" w:rsidP="00136E6B">
      <w:pPr>
        <w:ind w:right="4"/>
        <w:rPr>
          <w:rFonts w:cs="Arial"/>
          <w:szCs w:val="22"/>
        </w:rPr>
      </w:pPr>
    </w:p>
    <w:sectPr w:rsidR="00271911" w:rsidRPr="00C21C4E" w:rsidSect="00EA23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1D34E0"/>
    <w:multiLevelType w:val="hybridMultilevel"/>
    <w:tmpl w:val="155CCECC"/>
    <w:lvl w:ilvl="0" w:tplc="ED4AD3F4">
      <w:start w:val="1"/>
      <w:numFmt w:val="bullet"/>
      <w:pStyle w:val="Listitem"/>
      <w:lvlText w:val=""/>
      <w:lvlJc w:val="left"/>
      <w:pPr>
        <w:ind w:left="720" w:hanging="360"/>
      </w:pPr>
      <w:rPr>
        <w:rFonts w:ascii="Symbol" w:hAnsi="Symbol" w:hint="default"/>
        <w:color w:val="652F7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B"/>
    <w:rsid w:val="00031BC0"/>
    <w:rsid w:val="00033000"/>
    <w:rsid w:val="00136E6B"/>
    <w:rsid w:val="002538AB"/>
    <w:rsid w:val="00263D64"/>
    <w:rsid w:val="00442C04"/>
    <w:rsid w:val="004575BB"/>
    <w:rsid w:val="005D6821"/>
    <w:rsid w:val="006B5AD4"/>
    <w:rsid w:val="009048ED"/>
    <w:rsid w:val="00A020BD"/>
    <w:rsid w:val="00C21C4E"/>
    <w:rsid w:val="00C26320"/>
    <w:rsid w:val="00E118C7"/>
    <w:rsid w:val="00E46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C205"/>
  <w15:chartTrackingRefBased/>
  <w15:docId w15:val="{2E9B7C46-D24E-9849-B426-7A1EBA60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4E"/>
    <w:rPr>
      <w:rFonts w:ascii="Arial" w:hAnsi="Arial"/>
      <w:sz w:val="22"/>
    </w:rPr>
  </w:style>
  <w:style w:type="paragraph" w:styleId="Heading1">
    <w:name w:val="heading 1"/>
    <w:basedOn w:val="Normal"/>
    <w:next w:val="Normal"/>
    <w:link w:val="Heading1Char"/>
    <w:uiPriority w:val="9"/>
    <w:qFormat/>
    <w:rsid w:val="00E118C7"/>
    <w:pPr>
      <w:spacing w:before="240" w:after="240" w:line="276" w:lineRule="auto"/>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qFormat/>
    <w:rsid w:val="00E118C7"/>
    <w:pPr>
      <w:spacing w:after="240" w:line="276" w:lineRule="auto"/>
      <w:outlineLvl w:val="1"/>
    </w:pPr>
    <w:rPr>
      <w:rFonts w:eastAsiaTheme="majorEastAsia" w:cstheme="majorBidi"/>
      <w:b/>
      <w:bCs/>
      <w:sz w:val="36"/>
      <w:szCs w:val="26"/>
    </w:rPr>
  </w:style>
  <w:style w:type="paragraph" w:styleId="Heading3">
    <w:name w:val="heading 3"/>
    <w:basedOn w:val="Normal"/>
    <w:next w:val="Normal"/>
    <w:link w:val="Heading3Char"/>
    <w:uiPriority w:val="9"/>
    <w:qFormat/>
    <w:rsid w:val="00E118C7"/>
    <w:pPr>
      <w:spacing w:after="120"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qFormat/>
    <w:rsid w:val="00E118C7"/>
    <w:pPr>
      <w:spacing w:line="276" w:lineRule="auto"/>
      <w:outlineLvl w:val="3"/>
    </w:pPr>
    <w:rPr>
      <w:rFonts w:eastAsiaTheme="majorEastAsia"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C7"/>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033000"/>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33000"/>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033000"/>
    <w:rPr>
      <w:rFonts w:ascii="Arial" w:eastAsiaTheme="majorEastAsia" w:hAnsi="Arial" w:cstheme="majorBidi"/>
      <w:b/>
      <w:bCs/>
      <w:iCs/>
      <w:szCs w:val="22"/>
    </w:rPr>
  </w:style>
  <w:style w:type="paragraph" w:customStyle="1" w:styleId="Listitem">
    <w:name w:val="List item"/>
    <w:basedOn w:val="ListParagraph"/>
    <w:link w:val="ListitemChar"/>
    <w:uiPriority w:val="2"/>
    <w:qFormat/>
    <w:rsid w:val="00E118C7"/>
    <w:pPr>
      <w:numPr>
        <w:numId w:val="18"/>
      </w:numPr>
      <w:spacing w:after="120" w:line="276" w:lineRule="auto"/>
    </w:pPr>
    <w:rPr>
      <w:szCs w:val="22"/>
    </w:rPr>
  </w:style>
  <w:style w:type="character" w:customStyle="1" w:styleId="ListitemChar">
    <w:name w:val="List item Char"/>
    <w:basedOn w:val="DefaultParagraphFont"/>
    <w:link w:val="Listitem"/>
    <w:uiPriority w:val="2"/>
    <w:rsid w:val="00033000"/>
    <w:rPr>
      <w:rFonts w:ascii="Arial" w:hAnsi="Arial"/>
      <w:sz w:val="22"/>
      <w:szCs w:val="22"/>
    </w:rPr>
  </w:style>
  <w:style w:type="paragraph" w:styleId="ListParagraph">
    <w:name w:val="List Paragraph"/>
    <w:basedOn w:val="Normal"/>
    <w:uiPriority w:val="34"/>
    <w:semiHidden/>
    <w:qFormat/>
    <w:rsid w:val="00E118C7"/>
    <w:pPr>
      <w:ind w:left="720"/>
      <w:contextualSpacing/>
    </w:pPr>
  </w:style>
  <w:style w:type="table" w:styleId="TableGrid">
    <w:name w:val="Table Grid"/>
    <w:basedOn w:val="TableNormal"/>
    <w:uiPriority w:val="39"/>
    <w:rsid w:val="0090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is.gov.au/" TargetMode="External"/><Relationship Id="rId13" Type="http://schemas.openxmlformats.org/officeDocument/2006/relationships/hyperlink" Target="http://ndis.gov.au/" TargetMode="External"/><Relationship Id="rId18" Type="http://schemas.openxmlformats.org/officeDocument/2006/relationships/hyperlink" Target="http://www.ndis.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dis.gov.au/languages" TargetMode="External"/><Relationship Id="rId12" Type="http://schemas.openxmlformats.org/officeDocument/2006/relationships/hyperlink" Target="http://adcet.edu.au/" TargetMode="External"/><Relationship Id="rId17" Type="http://schemas.openxmlformats.org/officeDocument/2006/relationships/hyperlink" Target="https://twitter.com/NDIS" TargetMode="External"/><Relationship Id="rId2" Type="http://schemas.openxmlformats.org/officeDocument/2006/relationships/styles" Target="styles.xml"/><Relationship Id="rId16" Type="http://schemas.openxmlformats.org/officeDocument/2006/relationships/hyperlink" Target="https://www.facebook.com/NDISA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dis.gov.au/" TargetMode="External"/><Relationship Id="rId11" Type="http://schemas.openxmlformats.org/officeDocument/2006/relationships/hyperlink" Target="http://ndis.gov.au/" TargetMode="External"/><Relationship Id="rId5" Type="http://schemas.openxmlformats.org/officeDocument/2006/relationships/hyperlink" Target="http://ndis.gov.au/coronavirus" TargetMode="External"/><Relationship Id="rId15" Type="http://schemas.openxmlformats.org/officeDocument/2006/relationships/hyperlink" Target="http://ndiscommission.gov.au/" TargetMode="External"/><Relationship Id="rId10" Type="http://schemas.openxmlformats.org/officeDocument/2006/relationships/hyperlink" Target="http://ndis.gov.au/" TargetMode="External"/><Relationship Id="rId19" Type="http://schemas.openxmlformats.org/officeDocument/2006/relationships/hyperlink" Target="http://www.relayservice.gov.au/" TargetMode="External"/><Relationship Id="rId4" Type="http://schemas.openxmlformats.org/officeDocument/2006/relationships/webSettings" Target="webSettings.xml"/><Relationship Id="rId9" Type="http://schemas.openxmlformats.org/officeDocument/2006/relationships/hyperlink" Target="http://jobaccess.gov.au/" TargetMode="External"/><Relationship Id="rId14" Type="http://schemas.openxmlformats.org/officeDocument/2006/relationships/hyperlink" Target="http://jobacc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14</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Versace</dc:creator>
  <cp:keywords/>
  <dc:description/>
  <cp:lastModifiedBy>Tobin, Cassandra</cp:lastModifiedBy>
  <cp:revision>8</cp:revision>
  <dcterms:created xsi:type="dcterms:W3CDTF">2020-07-22T03:07:00Z</dcterms:created>
  <dcterms:modified xsi:type="dcterms:W3CDTF">2020-07-24T05:48:00Z</dcterms:modified>
</cp:coreProperties>
</file>